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0E3E14"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DD59CA" w:rsidRPr="00166908" w:rsidRDefault="00DD59CA" w:rsidP="006E1EF6">
                    <w:pPr>
                      <w:widowControl/>
                      <w:tabs>
                        <w:tab w:val="left" w:pos="5760"/>
                      </w:tabs>
                      <w:rPr>
                        <w:color w:val="000000"/>
                        <w:szCs w:val="24"/>
                      </w:rPr>
                    </w:pPr>
                    <w:r w:rsidRPr="00166908">
                      <w:rPr>
                        <w:color w:val="000000"/>
                        <w:szCs w:val="24"/>
                      </w:rPr>
                      <w:t>« Le Jardin du Marais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Pr="00166908" w:rsidRDefault="00DD59CA" w:rsidP="006E1EF6">
                    <w:pPr>
                      <w:widowControl/>
                      <w:tabs>
                        <w:tab w:val="left" w:pos="5760"/>
                      </w:tabs>
                      <w:rPr>
                        <w:color w:val="000000"/>
                        <w:szCs w:val="24"/>
                      </w:rPr>
                    </w:pPr>
                    <w:r w:rsidRPr="00166908">
                      <w:rPr>
                        <w:color w:val="000000"/>
                        <w:szCs w:val="24"/>
                      </w:rPr>
                      <w:t>Certification Ecocert</w:t>
                    </w:r>
                  </w:p>
                  <w:p w:rsidR="00DD59CA" w:rsidRPr="00166908" w:rsidRDefault="002A2367" w:rsidP="006E1EF6">
                    <w:pPr>
                      <w:widowControl/>
                      <w:tabs>
                        <w:tab w:val="left" w:pos="5760"/>
                      </w:tabs>
                      <w:rPr>
                        <w:color w:val="000000"/>
                        <w:szCs w:val="24"/>
                      </w:rPr>
                    </w:pPr>
                    <w:r>
                      <w:t>FRBIO01</w:t>
                    </w:r>
                  </w:p>
                  <w:p w:rsidR="00DD59CA" w:rsidRPr="00166908" w:rsidRDefault="00DD59CA" w:rsidP="006E1EF6">
                    <w:pPr>
                      <w:widowControl/>
                      <w:tabs>
                        <w:tab w:val="left" w:pos="5760"/>
                      </w:tabs>
                      <w:rPr>
                        <w:color w:val="000000"/>
                        <w:szCs w:val="24"/>
                      </w:rPr>
                    </w:pPr>
                    <w:r w:rsidRPr="00166908">
                      <w:rPr>
                        <w:color w:val="000000"/>
                        <w:szCs w:val="24"/>
                      </w:rPr>
                      <w:t xml:space="preserve">10 </w:t>
                    </w:r>
                    <w:proofErr w:type="gramStart"/>
                    <w:r w:rsidRPr="00166908">
                      <w:rPr>
                        <w:color w:val="000000"/>
                        <w:szCs w:val="24"/>
                      </w:rPr>
                      <w:t>rue</w:t>
                    </w:r>
                    <w:proofErr w:type="gramEnd"/>
                    <w:r w:rsidRPr="00166908">
                      <w:rPr>
                        <w:color w:val="000000"/>
                        <w:szCs w:val="24"/>
                      </w:rPr>
                      <w:t xml:space="preserve"> du pont</w:t>
                    </w:r>
                  </w:p>
                  <w:p w:rsidR="00DD59CA" w:rsidRPr="00166908" w:rsidRDefault="00DD59CA" w:rsidP="006E1EF6">
                    <w:pPr>
                      <w:widowControl/>
                      <w:tabs>
                        <w:tab w:val="left" w:pos="5760"/>
                      </w:tabs>
                      <w:rPr>
                        <w:color w:val="000000"/>
                        <w:szCs w:val="24"/>
                      </w:rPr>
                    </w:pPr>
                    <w:r w:rsidRPr="00166908">
                      <w:rPr>
                        <w:color w:val="000000"/>
                        <w:szCs w:val="24"/>
                      </w:rPr>
                      <w:t>80290 Blangy-sous-Poix</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DD59CA" w:rsidP="006E1EF6">
                    <w:pPr>
                      <w:widowControl/>
                      <w:tabs>
                        <w:tab w:val="left" w:pos="5760"/>
                      </w:tabs>
                      <w:rPr>
                        <w:color w:val="000000"/>
                        <w:szCs w:val="24"/>
                        <w:u w:val="single"/>
                      </w:rPr>
                    </w:pPr>
                    <w:r w:rsidRPr="00166908">
                      <w:rPr>
                        <w:color w:val="000000"/>
                        <w:szCs w:val="24"/>
                        <w:u w:val="single"/>
                      </w:rPr>
                      <w:t>Mr et Mme Degand</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03 22 90 97 80</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0E3E14"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F737EE">
                    <w:r>
                      <w:rPr>
                        <w:noProof/>
                        <w:lang w:eastAsia="fr-FR"/>
                      </w:rPr>
                      <w:drawing>
                        <wp:inline distT="0" distB="0" distL="0" distR="0">
                          <wp:extent cx="2268855" cy="1648054"/>
                          <wp:effectExtent l="19050" t="0" r="0" b="0"/>
                          <wp:docPr id="2" name="Image 2" descr="C:\Users\girau\Desktop\am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1.jpg"/>
                                  <pic:cNvPicPr>
                                    <a:picLocks noChangeAspect="1" noChangeArrowheads="1"/>
                                  </pic:cNvPicPr>
                                </pic:nvPicPr>
                                <pic:blipFill>
                                  <a:blip r:embed="rId7"/>
                                  <a:srcRect/>
                                  <a:stretch>
                                    <a:fillRect/>
                                  </a:stretch>
                                </pic:blipFill>
                                <pic:spPr bwMode="auto">
                                  <a:xfrm>
                                    <a:off x="0" y="0"/>
                                    <a:ext cx="2268855" cy="164805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xml:space="preserve">« Saison </w:t>
      </w:r>
      <w:r w:rsidR="00743712">
        <w:rPr>
          <w:b/>
          <w:color w:val="000000"/>
          <w:sz w:val="32"/>
        </w:rPr>
        <w:t>été</w:t>
      </w:r>
      <w:r w:rsidR="006C1FBC">
        <w:rPr>
          <w:b/>
          <w:color w:val="000000"/>
          <w:sz w:val="32"/>
        </w:rPr>
        <w:t xml:space="preserve"> </w:t>
      </w:r>
      <w:r w:rsidRPr="00BD06AF">
        <w:rPr>
          <w:b/>
          <w:color w:val="000000"/>
          <w:sz w:val="32"/>
        </w:rPr>
        <w:t> »</w:t>
      </w:r>
    </w:p>
    <w:p w:rsidR="00DD59CA" w:rsidRPr="00BD06AF" w:rsidRDefault="00C53556" w:rsidP="00DD59CA">
      <w:pPr>
        <w:widowControl/>
        <w:tabs>
          <w:tab w:val="left" w:pos="1800"/>
        </w:tabs>
        <w:jc w:val="center"/>
        <w:rPr>
          <w:b/>
          <w:color w:val="000000"/>
          <w:sz w:val="32"/>
        </w:rPr>
      </w:pPr>
      <w:r>
        <w:rPr>
          <w:b/>
          <w:color w:val="000000"/>
          <w:sz w:val="32"/>
        </w:rPr>
        <w:t xml:space="preserve">02 juillet </w:t>
      </w:r>
      <w:r w:rsidR="006C1FBC">
        <w:rPr>
          <w:b/>
          <w:color w:val="000000"/>
          <w:sz w:val="32"/>
        </w:rPr>
        <w:t xml:space="preserve">au </w:t>
      </w:r>
      <w:r>
        <w:rPr>
          <w:b/>
          <w:color w:val="000000"/>
          <w:sz w:val="32"/>
        </w:rPr>
        <w:t xml:space="preserve">19 décembre </w:t>
      </w:r>
      <w:r w:rsidR="006C1FBC">
        <w:rPr>
          <w:b/>
          <w:color w:val="000000"/>
          <w:sz w:val="32"/>
        </w:rPr>
        <w:t>2020</w:t>
      </w:r>
      <w:bookmarkStart w:id="0" w:name="_GoBack"/>
      <w:bookmarkEnd w:id="0"/>
      <w:r w:rsidR="008919D2">
        <w:rPr>
          <w:b/>
          <w:color w:val="000000"/>
          <w:sz w:val="32"/>
        </w:rPr>
        <w:t xml:space="preserve"> </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Accueillir, sur l'exploitation, les adhérents à l’AMAP au moins une fois </w:t>
      </w:r>
      <w:r w:rsidR="00A30D63">
        <w:rPr>
          <w:color w:val="000000"/>
          <w:sz w:val="20"/>
        </w:rPr>
        <w:t>dans l’année</w:t>
      </w:r>
      <w:r w:rsidRPr="004D3066">
        <w:rPr>
          <w:color w:val="000000"/>
          <w:sz w:val="20"/>
        </w:rPr>
        <w:t>.</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w:t>
      </w:r>
      <w:r w:rsidR="00F13513">
        <w:rPr>
          <w:color w:val="000000"/>
          <w:sz w:val="20"/>
        </w:rPr>
        <w:t>2</w:t>
      </w:r>
      <w:r>
        <w:rPr>
          <w:color w:val="000000"/>
          <w:sz w:val="20"/>
        </w:rPr>
        <w:t>€</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 10 suivant la saison.</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C53556">
        <w:rPr>
          <w:color w:val="000000"/>
          <w:sz w:val="20"/>
        </w:rPr>
        <w:t>21</w:t>
      </w:r>
      <w:r w:rsidRPr="004D3066">
        <w:rPr>
          <w:color w:val="000000"/>
          <w:sz w:val="20"/>
        </w:rPr>
        <w:t xml:space="preserve">semaines de </w:t>
      </w:r>
      <w:r>
        <w:rPr>
          <w:color w:val="000000"/>
          <w:sz w:val="20"/>
        </w:rPr>
        <w:t>distributions:</w:t>
      </w:r>
      <w:r w:rsidR="00166908">
        <w:rPr>
          <w:color w:val="000000"/>
          <w:sz w:val="20"/>
        </w:rPr>
        <w:t xml:space="preserve"> </w:t>
      </w:r>
      <w:r w:rsidR="00C53556">
        <w:rPr>
          <w:color w:val="000000"/>
          <w:sz w:val="20"/>
        </w:rPr>
        <w:t>231</w:t>
      </w:r>
      <w:r w:rsidR="006C1FBC">
        <w:rPr>
          <w:color w:val="000000"/>
          <w:sz w:val="20"/>
        </w:rPr>
        <w:t xml:space="preserve"> euros </w:t>
      </w:r>
      <w:r w:rsidRPr="004D3066">
        <w:rPr>
          <w:color w:val="000000"/>
          <w:sz w:val="20"/>
        </w:rPr>
        <w:t xml:space="preserve"> </w:t>
      </w:r>
      <w:r>
        <w:rPr>
          <w:color w:val="000000"/>
          <w:sz w:val="20"/>
        </w:rPr>
        <w:t>soit 1</w:t>
      </w:r>
      <w:r w:rsidR="003014D1">
        <w:rPr>
          <w:color w:val="000000"/>
          <w:sz w:val="20"/>
        </w:rPr>
        <w:t>1</w:t>
      </w:r>
      <w:r>
        <w:rPr>
          <w:color w:val="000000"/>
          <w:sz w:val="20"/>
        </w:rPr>
        <w:t>€ le</w:t>
      </w:r>
      <w:r w:rsidRPr="004D3066">
        <w:rPr>
          <w:color w:val="000000"/>
          <w:sz w:val="20"/>
        </w:rPr>
        <w:t xml:space="preserve"> </w:t>
      </w:r>
      <w:r>
        <w:rPr>
          <w:color w:val="000000"/>
          <w:sz w:val="20"/>
        </w:rPr>
        <w:t>petit</w:t>
      </w:r>
      <w:r w:rsidR="0089186C">
        <w:rPr>
          <w:color w:val="000000"/>
          <w:sz w:val="20"/>
        </w:rPr>
        <w:t xml:space="preserve"> </w:t>
      </w:r>
      <w:proofErr w:type="gramStart"/>
      <w:r w:rsidR="0089186C">
        <w:rPr>
          <w:color w:val="000000"/>
          <w:sz w:val="20"/>
        </w:rPr>
        <w:t>panier ,</w:t>
      </w:r>
      <w:proofErr w:type="gramEnd"/>
      <w:r w:rsidR="0089186C">
        <w:rPr>
          <w:color w:val="000000"/>
          <w:sz w:val="20"/>
        </w:rPr>
        <w:t xml:space="preserve"> 367.50 euros soit 17.50€  le grand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6C1FBC">
        <w:rPr>
          <w:color w:val="000000"/>
          <w:sz w:val="20"/>
        </w:rPr>
        <w:t>0</w:t>
      </w:r>
      <w:r w:rsidR="00C53556">
        <w:rPr>
          <w:color w:val="000000"/>
          <w:sz w:val="20"/>
        </w:rPr>
        <w:t xml:space="preserve">2 juillet </w:t>
      </w:r>
      <w:r w:rsidR="002A298C">
        <w:rPr>
          <w:color w:val="000000"/>
          <w:sz w:val="20"/>
        </w:rPr>
        <w:t>et</w:t>
      </w:r>
      <w:r w:rsidR="00E152F3">
        <w:rPr>
          <w:color w:val="000000"/>
          <w:sz w:val="20"/>
        </w:rPr>
        <w:t xml:space="preserve"> </w:t>
      </w:r>
      <w:r>
        <w:rPr>
          <w:color w:val="000000"/>
          <w:sz w:val="20"/>
        </w:rPr>
        <w:t xml:space="preserve"> se termin</w:t>
      </w:r>
      <w:r w:rsidRPr="004D3066">
        <w:rPr>
          <w:color w:val="000000"/>
          <w:sz w:val="20"/>
        </w:rPr>
        <w:t xml:space="preserve">e le </w:t>
      </w:r>
      <w:r w:rsidR="00C53556">
        <w:rPr>
          <w:color w:val="000000"/>
          <w:sz w:val="20"/>
        </w:rPr>
        <w:t xml:space="preserve">17 décembre </w:t>
      </w:r>
      <w:r w:rsidR="006C1FBC">
        <w:rPr>
          <w:color w:val="000000"/>
          <w:sz w:val="20"/>
        </w:rPr>
        <w:t xml:space="preserve"> 2020</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 2 ou</w:t>
      </w:r>
      <w:r w:rsidRPr="004D3066">
        <w:rPr>
          <w:color w:val="000000"/>
          <w:sz w:val="20"/>
        </w:rPr>
        <w:t xml:space="preserve"> 3</w:t>
      </w:r>
      <w:r>
        <w:rPr>
          <w:color w:val="000000"/>
          <w:sz w:val="20"/>
        </w:rPr>
        <w:t xml:space="preserve"> fois</w:t>
      </w:r>
      <w:r w:rsidRPr="004D3066">
        <w:rPr>
          <w:color w:val="000000"/>
          <w:sz w:val="20"/>
        </w:rPr>
        <w:t xml:space="preserve"> </w:t>
      </w:r>
      <w:r>
        <w:rPr>
          <w:color w:val="000000"/>
          <w:sz w:val="20"/>
        </w:rPr>
        <w:t xml:space="preserve">(mois consécutifs) </w:t>
      </w:r>
      <w:r w:rsidRPr="004D3066">
        <w:rPr>
          <w:color w:val="000000"/>
          <w:sz w:val="20"/>
        </w:rPr>
        <w:t>à la signature de l’engagement</w:t>
      </w:r>
      <w:r>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DD59CA" w:rsidRPr="00666EA7" w:rsidRDefault="00F91BDF" w:rsidP="00DD59CA">
      <w:pPr>
        <w:widowControl/>
        <w:numPr>
          <w:ilvl w:val="0"/>
          <w:numId w:val="1"/>
        </w:numPr>
        <w:tabs>
          <w:tab w:val="left" w:pos="720"/>
          <w:tab w:val="left" w:pos="1800"/>
        </w:tabs>
        <w:rPr>
          <w:b/>
          <w:color w:val="000000"/>
          <w:sz w:val="20"/>
          <w:u w:val="single"/>
        </w:rPr>
      </w:pPr>
      <w:r w:rsidRPr="00666EA7">
        <w:rPr>
          <w:color w:val="000000"/>
          <w:sz w:val="20"/>
        </w:rPr>
        <w:t>Il n’y aura pas de distributions</w:t>
      </w:r>
      <w:r w:rsidR="00666EA7">
        <w:rPr>
          <w:color w:val="000000"/>
          <w:sz w:val="20"/>
        </w:rPr>
        <w:t xml:space="preserve"> les</w:t>
      </w:r>
      <w:r w:rsidR="00810FA4" w:rsidRPr="00666EA7">
        <w:rPr>
          <w:color w:val="000000"/>
          <w:sz w:val="20"/>
        </w:rPr>
        <w:t xml:space="preserve"> </w:t>
      </w:r>
      <w:r w:rsidR="00810FA4" w:rsidRPr="00666EA7">
        <w:rPr>
          <w:b/>
          <w:color w:val="000000"/>
          <w:sz w:val="20"/>
        </w:rPr>
        <w:t>16 juillet</w:t>
      </w:r>
      <w:r w:rsidR="00666EA7" w:rsidRPr="00666EA7">
        <w:rPr>
          <w:b/>
          <w:color w:val="000000"/>
          <w:sz w:val="20"/>
        </w:rPr>
        <w:t xml:space="preserve">, 20 </w:t>
      </w:r>
      <w:proofErr w:type="gramStart"/>
      <w:r w:rsidR="00666EA7" w:rsidRPr="00666EA7">
        <w:rPr>
          <w:b/>
          <w:color w:val="000000"/>
          <w:sz w:val="20"/>
        </w:rPr>
        <w:t>Aout ,</w:t>
      </w:r>
      <w:proofErr w:type="gramEnd"/>
      <w:r w:rsidR="00666EA7" w:rsidRPr="00666EA7">
        <w:rPr>
          <w:b/>
          <w:color w:val="000000"/>
          <w:sz w:val="20"/>
        </w:rPr>
        <w:t xml:space="preserve"> 1</w:t>
      </w:r>
      <w:r w:rsidR="00666EA7" w:rsidRPr="00666EA7">
        <w:rPr>
          <w:b/>
          <w:color w:val="000000"/>
          <w:sz w:val="20"/>
          <w:vertAlign w:val="superscript"/>
        </w:rPr>
        <w:t>er</w:t>
      </w:r>
      <w:r w:rsidR="00666EA7" w:rsidRPr="00666EA7">
        <w:rPr>
          <w:b/>
          <w:color w:val="000000"/>
          <w:sz w:val="20"/>
        </w:rPr>
        <w:t xml:space="preserve"> octobre, 12 novembre, 24 et 31 décembre </w:t>
      </w:r>
      <w:r w:rsidR="006C1FBC" w:rsidRPr="00666EA7">
        <w:rPr>
          <w:b/>
          <w:color w:val="000000"/>
          <w:sz w:val="20"/>
        </w:rPr>
        <w:t xml:space="preserve"> 2020, </w:t>
      </w:r>
      <w:r w:rsidRPr="00666EA7">
        <w:rPr>
          <w:b/>
          <w:color w:val="000000"/>
          <w:sz w:val="20"/>
        </w:rPr>
        <w:t xml:space="preserve"> </w:t>
      </w:r>
    </w:p>
    <w:p w:rsidR="00DD59CA" w:rsidRPr="00666EA7" w:rsidRDefault="00DD59CA" w:rsidP="00DD59CA">
      <w:pPr>
        <w:widowControl/>
        <w:tabs>
          <w:tab w:val="left" w:pos="1800"/>
        </w:tabs>
        <w:rPr>
          <w:b/>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0E3E14" w:rsidP="00DD59CA">
      <w:pPr>
        <w:widowControl/>
        <w:tabs>
          <w:tab w:val="left" w:pos="1800"/>
        </w:tabs>
        <w:rPr>
          <w:color w:val="000000"/>
        </w:rPr>
      </w:pPr>
      <w:r w:rsidRPr="000E3E14">
        <w:rPr>
          <w:noProof/>
          <w:lang w:eastAsia="fr-FR"/>
        </w:rPr>
        <w:lastRenderedPageBreak/>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et Mme Degand</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Degand.</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666EA7" w:rsidP="00DD59CA">
                  <w:pPr>
                    <w:widowControl/>
                    <w:numPr>
                      <w:ilvl w:val="0"/>
                      <w:numId w:val="6"/>
                    </w:numPr>
                    <w:tabs>
                      <w:tab w:val="left" w:pos="1800"/>
                    </w:tabs>
                    <w:rPr>
                      <w:color w:val="000000"/>
                      <w:sz w:val="20"/>
                    </w:rPr>
                  </w:pPr>
                  <w:r>
                    <w:rPr>
                      <w:color w:val="000000"/>
                      <w:sz w:val="20"/>
                    </w:rPr>
                    <w:t xml:space="preserve">Juillet </w:t>
                  </w:r>
                </w:p>
                <w:p w:rsidR="00DD59CA" w:rsidRDefault="00666EA7" w:rsidP="00DD59CA">
                  <w:pPr>
                    <w:widowControl/>
                    <w:numPr>
                      <w:ilvl w:val="0"/>
                      <w:numId w:val="6"/>
                    </w:numPr>
                    <w:tabs>
                      <w:tab w:val="left" w:pos="1800"/>
                    </w:tabs>
                    <w:rPr>
                      <w:color w:val="000000"/>
                      <w:sz w:val="20"/>
                    </w:rPr>
                  </w:pPr>
                  <w:r>
                    <w:rPr>
                      <w:color w:val="000000"/>
                      <w:sz w:val="20"/>
                    </w:rPr>
                    <w:t xml:space="preserve">Aout </w:t>
                  </w:r>
                </w:p>
                <w:p w:rsidR="00DD59CA" w:rsidRDefault="00666EA7" w:rsidP="00DD59CA">
                  <w:pPr>
                    <w:widowControl/>
                    <w:numPr>
                      <w:ilvl w:val="0"/>
                      <w:numId w:val="6"/>
                    </w:numPr>
                    <w:tabs>
                      <w:tab w:val="left" w:pos="1800"/>
                    </w:tabs>
                    <w:rPr>
                      <w:color w:val="000000"/>
                      <w:sz w:val="20"/>
                    </w:rPr>
                  </w:pPr>
                  <w:r>
                    <w:rPr>
                      <w:color w:val="000000"/>
                      <w:sz w:val="20"/>
                    </w:rPr>
                    <w:t xml:space="preserve">Septembre </w:t>
                  </w:r>
                  <w:r w:rsidR="006C1FBC">
                    <w:rPr>
                      <w:color w:val="000000"/>
                      <w:sz w:val="20"/>
                    </w:rPr>
                    <w:t xml:space="preserve"> </w:t>
                  </w:r>
                  <w:r w:rsidR="002A298C">
                    <w:rPr>
                      <w:color w:val="000000"/>
                      <w:sz w:val="20"/>
                    </w:rPr>
                    <w:t xml:space="preserve"> </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666EA7">
        <w:rPr>
          <w:color w:val="000000"/>
        </w:rPr>
        <w:t>02/07/2020</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666EA7">
        <w:rPr>
          <w:color w:val="000000"/>
        </w:rPr>
        <w:t>17/12/</w:t>
      </w:r>
      <w:r w:rsidR="008919D2">
        <w:rPr>
          <w:color w:val="000000"/>
        </w:rPr>
        <w:t>2020</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xml:space="preserve"> </w:t>
      </w:r>
      <w:r w:rsidR="006C1FBC">
        <w:rPr>
          <w:color w:val="000000"/>
        </w:rPr>
        <w:t xml:space="preserve">Petit </w:t>
      </w:r>
      <w:r w:rsidRPr="004D3066">
        <w:rPr>
          <w:color w:val="000000"/>
        </w:rPr>
        <w:t xml:space="preserve"> Panier 1</w:t>
      </w:r>
      <w:r w:rsidR="006C1FBC">
        <w:rPr>
          <w:color w:val="000000"/>
        </w:rPr>
        <w:t>1.00</w:t>
      </w:r>
      <w:r w:rsidRPr="004D3066">
        <w:rPr>
          <w:color w:val="000000"/>
        </w:rPr>
        <w:t>€</w:t>
      </w:r>
      <w:r>
        <w:rPr>
          <w:color w:val="000000"/>
        </w:rPr>
        <w:tab/>
      </w:r>
      <w:r>
        <w:rPr>
          <w:color w:val="000000"/>
        </w:rPr>
        <w:tab/>
      </w:r>
      <w:r>
        <w:rPr>
          <w:color w:val="000000"/>
        </w:rPr>
        <w:tab/>
      </w:r>
      <w:r>
        <w:rPr>
          <w:color w:val="000000"/>
        </w:rPr>
        <w:tab/>
      </w:r>
      <w:r w:rsidR="00C173CF">
        <w:rPr>
          <w:color w:val="000000"/>
        </w:rPr>
        <w:t>¤ Grand panier 17.50 €</w:t>
      </w:r>
      <w:r>
        <w:rPr>
          <w:color w:val="000000"/>
        </w:rPr>
        <w:tab/>
      </w:r>
      <w:r>
        <w:rPr>
          <w:color w:val="000000"/>
        </w:rPr>
        <w:tab/>
      </w:r>
    </w:p>
    <w:p w:rsidR="00DD59CA" w:rsidRDefault="00C173CF" w:rsidP="00DD59CA">
      <w:pPr>
        <w:widowControl/>
        <w:tabs>
          <w:tab w:val="left" w:pos="720"/>
          <w:tab w:val="left" w:pos="1800"/>
        </w:tabs>
        <w:ind w:left="360"/>
        <w:rPr>
          <w:color w:val="000000"/>
        </w:rPr>
      </w:pPr>
      <w:r>
        <w:rPr>
          <w:color w:val="000000"/>
        </w:rPr>
        <w:tab/>
      </w:r>
      <w:r>
        <w:rPr>
          <w:color w:val="000000"/>
        </w:rPr>
        <w:tab/>
      </w:r>
      <w:r>
        <w:rPr>
          <w:color w:val="000000"/>
        </w:rPr>
        <w:tab/>
      </w:r>
    </w:p>
    <w:p w:rsidR="006C1FBC" w:rsidRDefault="005F774F" w:rsidP="00DD59CA">
      <w:pPr>
        <w:widowControl/>
        <w:tabs>
          <w:tab w:val="left" w:pos="720"/>
          <w:tab w:val="left" w:pos="1800"/>
        </w:tabs>
        <w:ind w:left="360"/>
        <w:rPr>
          <w:color w:val="000000"/>
        </w:rPr>
      </w:pPr>
      <w:r>
        <w:rPr>
          <w:color w:val="000000"/>
        </w:rPr>
        <w:t>1</w:t>
      </w:r>
      <w:r w:rsidR="006C1FBC">
        <w:rPr>
          <w:color w:val="000000"/>
        </w:rPr>
        <w:t>1</w:t>
      </w:r>
      <w:r w:rsidR="00166908">
        <w:rPr>
          <w:color w:val="000000"/>
        </w:rPr>
        <w:t xml:space="preserve"> X </w:t>
      </w:r>
      <w:r w:rsidR="00666EA7">
        <w:rPr>
          <w:color w:val="000000"/>
        </w:rPr>
        <w:t>21</w:t>
      </w:r>
      <w:r w:rsidR="00166908">
        <w:rPr>
          <w:color w:val="000000"/>
        </w:rPr>
        <w:t xml:space="preserve"> semaines</w:t>
      </w:r>
      <w:r w:rsidR="00C173CF">
        <w:rPr>
          <w:color w:val="000000"/>
        </w:rPr>
        <w:tab/>
      </w:r>
      <w:r w:rsidR="00166908">
        <w:rPr>
          <w:color w:val="000000"/>
        </w:rPr>
        <w:t xml:space="preserve">= </w:t>
      </w:r>
      <w:r w:rsidR="00666EA7">
        <w:rPr>
          <w:color w:val="000000"/>
        </w:rPr>
        <w:t>231</w:t>
      </w:r>
      <w:r w:rsidR="00DD59CA" w:rsidRPr="004D3066">
        <w:rPr>
          <w:color w:val="000000"/>
        </w:rPr>
        <w:t xml:space="preserve">  €</w:t>
      </w:r>
      <w:r w:rsidR="00166908">
        <w:rPr>
          <w:color w:val="000000"/>
        </w:rPr>
        <w:tab/>
      </w:r>
      <w:r w:rsidR="00166908">
        <w:rPr>
          <w:color w:val="000000"/>
        </w:rPr>
        <w:tab/>
      </w:r>
      <w:r w:rsidR="00166908">
        <w:rPr>
          <w:color w:val="000000"/>
        </w:rPr>
        <w:tab/>
      </w:r>
      <w:r w:rsidR="00C173CF">
        <w:rPr>
          <w:color w:val="000000"/>
        </w:rPr>
        <w:t>17.50 x 21 semaines = 367.50</w:t>
      </w:r>
      <w:r w:rsidR="009C04A0">
        <w:rPr>
          <w:color w:val="000000"/>
        </w:rPr>
        <w:tab/>
      </w:r>
      <w:r w:rsidR="00166908">
        <w:rPr>
          <w:color w:val="000000"/>
        </w:rPr>
        <w:tab/>
      </w:r>
    </w:p>
    <w:p w:rsidR="00CA5099" w:rsidRDefault="006C1FBC" w:rsidP="00DD59CA">
      <w:pPr>
        <w:widowControl/>
        <w:tabs>
          <w:tab w:val="left" w:pos="720"/>
          <w:tab w:val="left" w:pos="1800"/>
        </w:tabs>
        <w:ind w:left="360"/>
        <w:rPr>
          <w:color w:val="000000"/>
        </w:rPr>
      </w:pPr>
      <w:r>
        <w:rPr>
          <w:color w:val="000000"/>
        </w:rPr>
        <w:t xml:space="preserve">1 chèque de </w:t>
      </w:r>
      <w:r w:rsidR="00666EA7">
        <w:rPr>
          <w:color w:val="000000"/>
        </w:rPr>
        <w:t>231</w:t>
      </w:r>
      <w:r>
        <w:rPr>
          <w:color w:val="000000"/>
        </w:rPr>
        <w:t xml:space="preserve"> €</w:t>
      </w:r>
      <w:r w:rsidR="009C04A0">
        <w:rPr>
          <w:color w:val="000000"/>
        </w:rPr>
        <w:tab/>
      </w:r>
      <w:r w:rsidR="00C173CF">
        <w:rPr>
          <w:color w:val="000000"/>
        </w:rPr>
        <w:tab/>
      </w:r>
      <w:r w:rsidR="00C173CF">
        <w:rPr>
          <w:color w:val="000000"/>
        </w:rPr>
        <w:tab/>
      </w:r>
      <w:r w:rsidR="00C173CF">
        <w:rPr>
          <w:color w:val="000000"/>
        </w:rPr>
        <w:tab/>
      </w:r>
      <w:r w:rsidR="00C173CF">
        <w:rPr>
          <w:color w:val="000000"/>
        </w:rPr>
        <w:tab/>
        <w:t>1 chèque de 367.50€</w:t>
      </w:r>
    </w:p>
    <w:p w:rsidR="00DD59CA" w:rsidRDefault="00CA5099" w:rsidP="00DD59CA">
      <w:pPr>
        <w:widowControl/>
        <w:tabs>
          <w:tab w:val="left" w:pos="720"/>
          <w:tab w:val="left" w:pos="1800"/>
        </w:tabs>
        <w:ind w:left="360"/>
        <w:rPr>
          <w:color w:val="000000"/>
        </w:rPr>
      </w:pPr>
      <w:r>
        <w:rPr>
          <w:color w:val="000000"/>
        </w:rPr>
        <w:t xml:space="preserve">2 chèques de </w:t>
      </w:r>
      <w:r w:rsidR="00666EA7">
        <w:rPr>
          <w:color w:val="000000"/>
        </w:rPr>
        <w:t>115.50</w:t>
      </w:r>
      <w:r>
        <w:rPr>
          <w:color w:val="000000"/>
        </w:rPr>
        <w:t xml:space="preserve"> €</w:t>
      </w:r>
      <w:r w:rsidR="00DD59CA">
        <w:rPr>
          <w:color w:val="000000"/>
        </w:rPr>
        <w:tab/>
      </w:r>
      <w:r w:rsidR="00DD59CA">
        <w:rPr>
          <w:color w:val="000000"/>
        </w:rPr>
        <w:tab/>
      </w:r>
      <w:r w:rsidR="00DD59CA">
        <w:rPr>
          <w:color w:val="000000"/>
        </w:rPr>
        <w:tab/>
      </w:r>
      <w:r w:rsidR="00DD59CA">
        <w:rPr>
          <w:color w:val="000000"/>
        </w:rPr>
        <w:tab/>
      </w:r>
      <w:r w:rsidR="00C173CF">
        <w:rPr>
          <w:color w:val="000000"/>
        </w:rPr>
        <w:t>2 chèques de 183.75€</w:t>
      </w:r>
      <w:r w:rsidR="00DD59CA">
        <w:rPr>
          <w:color w:val="000000"/>
        </w:rPr>
        <w:tab/>
      </w:r>
      <w:r w:rsidR="00DD59CA">
        <w:rPr>
          <w:color w:val="000000"/>
        </w:rPr>
        <w:tab/>
      </w:r>
      <w:r w:rsidR="00DD59CA">
        <w:rPr>
          <w:color w:val="000000"/>
        </w:rPr>
        <w:tab/>
      </w:r>
    </w:p>
    <w:p w:rsidR="00DD59CA" w:rsidRDefault="00CA5099" w:rsidP="009C04A0">
      <w:pPr>
        <w:widowControl/>
        <w:tabs>
          <w:tab w:val="left" w:pos="720"/>
          <w:tab w:val="left" w:pos="1800"/>
        </w:tabs>
        <w:ind w:left="6372" w:hanging="6012"/>
        <w:rPr>
          <w:color w:val="000000"/>
        </w:rPr>
      </w:pPr>
      <w:r>
        <w:rPr>
          <w:color w:val="000000"/>
        </w:rPr>
        <w:t xml:space="preserve">3 chèques </w:t>
      </w:r>
      <w:r w:rsidR="00666EA7">
        <w:rPr>
          <w:color w:val="000000"/>
        </w:rPr>
        <w:t>77</w:t>
      </w:r>
      <w:r w:rsidR="002A298C">
        <w:rPr>
          <w:color w:val="000000"/>
        </w:rPr>
        <w:t>€</w:t>
      </w:r>
      <w:r w:rsidR="006F0029">
        <w:rPr>
          <w:color w:val="000000"/>
        </w:rPr>
        <w:tab/>
      </w:r>
      <w:r w:rsidR="00C173CF">
        <w:rPr>
          <w:color w:val="000000"/>
        </w:rPr>
        <w:t xml:space="preserve">                                                     3 chèques de 122.50 </w:t>
      </w:r>
      <w:r w:rsidR="00DD59CA">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001032E3">
        <w:rPr>
          <w:color w:val="000000"/>
        </w:rPr>
        <w:t>Agnès et Jean Michel</w:t>
      </w:r>
      <w:r w:rsidRPr="00E11215">
        <w:rPr>
          <w:color w:val="000000"/>
        </w:rPr>
        <w:t xml:space="preserve"> </w:t>
      </w:r>
      <w:proofErr w:type="spellStart"/>
      <w:r w:rsidRPr="00E11215">
        <w:rPr>
          <w:color w:val="000000"/>
        </w:rPr>
        <w:t>Degand</w:t>
      </w:r>
      <w:proofErr w:type="spellEnd"/>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462E4"/>
    <w:rsid w:val="00080CAA"/>
    <w:rsid w:val="00082AA6"/>
    <w:rsid w:val="000A6730"/>
    <w:rsid w:val="000B32B8"/>
    <w:rsid w:val="000C04C0"/>
    <w:rsid w:val="000C2392"/>
    <w:rsid w:val="000E3E14"/>
    <w:rsid w:val="001032E3"/>
    <w:rsid w:val="00112FE7"/>
    <w:rsid w:val="001369B5"/>
    <w:rsid w:val="0015482A"/>
    <w:rsid w:val="00163A7C"/>
    <w:rsid w:val="00166908"/>
    <w:rsid w:val="001B2E7B"/>
    <w:rsid w:val="002143DC"/>
    <w:rsid w:val="00220344"/>
    <w:rsid w:val="002956D4"/>
    <w:rsid w:val="002A2367"/>
    <w:rsid w:val="002A298C"/>
    <w:rsid w:val="002B32B6"/>
    <w:rsid w:val="002D4EF9"/>
    <w:rsid w:val="002F2806"/>
    <w:rsid w:val="002F642F"/>
    <w:rsid w:val="003014D1"/>
    <w:rsid w:val="0031420D"/>
    <w:rsid w:val="00347772"/>
    <w:rsid w:val="003817AF"/>
    <w:rsid w:val="00382870"/>
    <w:rsid w:val="00407774"/>
    <w:rsid w:val="00414060"/>
    <w:rsid w:val="00447B47"/>
    <w:rsid w:val="00486569"/>
    <w:rsid w:val="004A4656"/>
    <w:rsid w:val="004D20A5"/>
    <w:rsid w:val="004F1484"/>
    <w:rsid w:val="00511DFD"/>
    <w:rsid w:val="0051730A"/>
    <w:rsid w:val="00535D39"/>
    <w:rsid w:val="005571A2"/>
    <w:rsid w:val="005A0B54"/>
    <w:rsid w:val="005B14CA"/>
    <w:rsid w:val="005E0276"/>
    <w:rsid w:val="005E7B29"/>
    <w:rsid w:val="005F1E4D"/>
    <w:rsid w:val="005F774F"/>
    <w:rsid w:val="00612665"/>
    <w:rsid w:val="00666EA7"/>
    <w:rsid w:val="00683FB3"/>
    <w:rsid w:val="006A740B"/>
    <w:rsid w:val="006C1FBC"/>
    <w:rsid w:val="006E1EF6"/>
    <w:rsid w:val="006F0029"/>
    <w:rsid w:val="00715A4F"/>
    <w:rsid w:val="007177B4"/>
    <w:rsid w:val="00733AB7"/>
    <w:rsid w:val="00743712"/>
    <w:rsid w:val="007B4987"/>
    <w:rsid w:val="007C149C"/>
    <w:rsid w:val="007F4E4A"/>
    <w:rsid w:val="00810FA4"/>
    <w:rsid w:val="00815F4D"/>
    <w:rsid w:val="008539A8"/>
    <w:rsid w:val="00874D1E"/>
    <w:rsid w:val="008849A8"/>
    <w:rsid w:val="0089186C"/>
    <w:rsid w:val="008919D2"/>
    <w:rsid w:val="00950C9E"/>
    <w:rsid w:val="0098219F"/>
    <w:rsid w:val="00997720"/>
    <w:rsid w:val="009A3458"/>
    <w:rsid w:val="009C04A0"/>
    <w:rsid w:val="009C5098"/>
    <w:rsid w:val="00A0370D"/>
    <w:rsid w:val="00A30D63"/>
    <w:rsid w:val="00A55A73"/>
    <w:rsid w:val="00AA055E"/>
    <w:rsid w:val="00AE0326"/>
    <w:rsid w:val="00B0027E"/>
    <w:rsid w:val="00B445C3"/>
    <w:rsid w:val="00B65A69"/>
    <w:rsid w:val="00B751C4"/>
    <w:rsid w:val="00BA5BDE"/>
    <w:rsid w:val="00BB78BE"/>
    <w:rsid w:val="00BE2469"/>
    <w:rsid w:val="00C173CF"/>
    <w:rsid w:val="00C3784C"/>
    <w:rsid w:val="00C53556"/>
    <w:rsid w:val="00C957EC"/>
    <w:rsid w:val="00CA5099"/>
    <w:rsid w:val="00CC53F8"/>
    <w:rsid w:val="00D25232"/>
    <w:rsid w:val="00D256B1"/>
    <w:rsid w:val="00D31928"/>
    <w:rsid w:val="00D37FDA"/>
    <w:rsid w:val="00DA54AD"/>
    <w:rsid w:val="00DB3759"/>
    <w:rsid w:val="00DD59CA"/>
    <w:rsid w:val="00DD7BA1"/>
    <w:rsid w:val="00DE4E90"/>
    <w:rsid w:val="00E073D1"/>
    <w:rsid w:val="00E12BF7"/>
    <w:rsid w:val="00E152F3"/>
    <w:rsid w:val="00E40420"/>
    <w:rsid w:val="00EA6BEB"/>
    <w:rsid w:val="00F051B3"/>
    <w:rsid w:val="00F13513"/>
    <w:rsid w:val="00F300C2"/>
    <w:rsid w:val="00F354F6"/>
    <w:rsid w:val="00F737EE"/>
    <w:rsid w:val="00F91BDF"/>
    <w:rsid w:val="00FB4DBE"/>
    <w:rsid w:val="00FD212D"/>
    <w:rsid w:val="00FE0B51"/>
    <w:rsid w:val="00FE72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598</Words>
  <Characters>3291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11</cp:revision>
  <cp:lastPrinted>2020-06-02T15:52:00Z</cp:lastPrinted>
  <dcterms:created xsi:type="dcterms:W3CDTF">2019-03-18T07:43:00Z</dcterms:created>
  <dcterms:modified xsi:type="dcterms:W3CDTF">2020-06-09T13:22:00Z</dcterms:modified>
</cp:coreProperties>
</file>