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6" w:rsidRDefault="00B65A69" w:rsidP="006E1EF6">
      <w:pPr>
        <w:widowControl/>
        <w:tabs>
          <w:tab w:val="left" w:pos="1800"/>
        </w:tabs>
        <w:jc w:val="center"/>
        <w:rPr>
          <w:b/>
          <w:color w:val="000000"/>
          <w:sz w:val="32"/>
        </w:rPr>
      </w:pPr>
      <w:r>
        <w:rPr>
          <w:b/>
          <w:noProof/>
          <w:color w:val="000000"/>
          <w:sz w:val="32"/>
          <w:lang w:eastAsia="fr-FR"/>
        </w:rPr>
      </w:r>
      <w:r>
        <w:rPr>
          <w:b/>
          <w:noProof/>
          <w:color w:val="000000"/>
          <w:sz w:val="32"/>
          <w:lang w:eastAsia="fr-FR"/>
        </w:rPr>
        <w:pict>
          <v:group id="Zone de dessin 2" o:spid="_x0000_s1026" editas="canvas" style="width:537.75pt;height:165.9pt;mso-position-horizontal-relative:char;mso-position-vertical-relative:line" coordsize="68294,2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94;height:2106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250;top:31;width:23044;height:2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DD59CA" w:rsidRPr="00166908" w:rsidRDefault="00DD59CA" w:rsidP="006E1EF6">
                    <w:pPr>
                      <w:widowControl/>
                      <w:tabs>
                        <w:tab w:val="left" w:pos="5760"/>
                      </w:tabs>
                      <w:rPr>
                        <w:color w:val="000000"/>
                        <w:szCs w:val="24"/>
                      </w:rPr>
                    </w:pPr>
                    <w:r w:rsidRPr="00166908">
                      <w:rPr>
                        <w:color w:val="000000"/>
                        <w:szCs w:val="24"/>
                      </w:rPr>
                      <w:t>« Le Jardin du Marais »</w:t>
                    </w:r>
                  </w:p>
                  <w:p w:rsidR="00DD59CA" w:rsidRPr="00166908" w:rsidRDefault="00DD59CA" w:rsidP="006E1EF6">
                    <w:pPr>
                      <w:widowControl/>
                      <w:tabs>
                        <w:tab w:val="left" w:pos="5760"/>
                      </w:tabs>
                      <w:rPr>
                        <w:color w:val="000000"/>
                        <w:szCs w:val="24"/>
                      </w:rPr>
                    </w:pPr>
                    <w:r w:rsidRPr="00166908">
                      <w:rPr>
                        <w:color w:val="000000"/>
                        <w:szCs w:val="24"/>
                      </w:rPr>
                      <w:t>Agriculture Biologique (AB)</w:t>
                    </w:r>
                  </w:p>
                  <w:p w:rsidR="00DD59CA" w:rsidRPr="00166908" w:rsidRDefault="00DD59CA" w:rsidP="006E1EF6">
                    <w:pPr>
                      <w:widowControl/>
                      <w:tabs>
                        <w:tab w:val="left" w:pos="5760"/>
                      </w:tabs>
                      <w:rPr>
                        <w:color w:val="000000"/>
                        <w:szCs w:val="24"/>
                      </w:rPr>
                    </w:pPr>
                    <w:r w:rsidRPr="00166908">
                      <w:rPr>
                        <w:color w:val="000000"/>
                        <w:szCs w:val="24"/>
                      </w:rPr>
                      <w:t>Certification Ecocert</w:t>
                    </w:r>
                  </w:p>
                  <w:p w:rsidR="00DD59CA" w:rsidRPr="00166908" w:rsidRDefault="002A2367" w:rsidP="006E1EF6">
                    <w:pPr>
                      <w:widowControl/>
                      <w:tabs>
                        <w:tab w:val="left" w:pos="5760"/>
                      </w:tabs>
                      <w:rPr>
                        <w:color w:val="000000"/>
                        <w:szCs w:val="24"/>
                      </w:rPr>
                    </w:pPr>
                    <w:r>
                      <w:t>FRBIO01</w:t>
                    </w:r>
                  </w:p>
                  <w:p w:rsidR="00DD59CA" w:rsidRPr="00166908" w:rsidRDefault="00DD59CA" w:rsidP="006E1EF6">
                    <w:pPr>
                      <w:widowControl/>
                      <w:tabs>
                        <w:tab w:val="left" w:pos="5760"/>
                      </w:tabs>
                      <w:rPr>
                        <w:color w:val="000000"/>
                        <w:szCs w:val="24"/>
                      </w:rPr>
                    </w:pPr>
                    <w:r w:rsidRPr="00166908">
                      <w:rPr>
                        <w:color w:val="000000"/>
                        <w:szCs w:val="24"/>
                      </w:rPr>
                      <w:t xml:space="preserve">10 </w:t>
                    </w:r>
                    <w:proofErr w:type="gramStart"/>
                    <w:r w:rsidRPr="00166908">
                      <w:rPr>
                        <w:color w:val="000000"/>
                        <w:szCs w:val="24"/>
                      </w:rPr>
                      <w:t>rue</w:t>
                    </w:r>
                    <w:proofErr w:type="gramEnd"/>
                    <w:r w:rsidRPr="00166908">
                      <w:rPr>
                        <w:color w:val="000000"/>
                        <w:szCs w:val="24"/>
                      </w:rPr>
                      <w:t xml:space="preserve"> du pont</w:t>
                    </w:r>
                  </w:p>
                  <w:p w:rsidR="00DD59CA" w:rsidRPr="00166908" w:rsidRDefault="00DD59CA" w:rsidP="006E1EF6">
                    <w:pPr>
                      <w:widowControl/>
                      <w:tabs>
                        <w:tab w:val="left" w:pos="5760"/>
                      </w:tabs>
                      <w:rPr>
                        <w:color w:val="000000"/>
                        <w:szCs w:val="24"/>
                      </w:rPr>
                    </w:pPr>
                    <w:r w:rsidRPr="00166908">
                      <w:rPr>
                        <w:color w:val="000000"/>
                        <w:szCs w:val="24"/>
                      </w:rPr>
                      <w:t>80290 Blangy-sous-Poix</w:t>
                    </w:r>
                  </w:p>
                  <w:p w:rsidR="00DD59CA" w:rsidRPr="00166908" w:rsidRDefault="00DD59CA" w:rsidP="006E1EF6">
                    <w:pPr>
                      <w:widowControl/>
                      <w:tabs>
                        <w:tab w:val="left" w:pos="5760"/>
                      </w:tabs>
                      <w:rPr>
                        <w:color w:val="000000"/>
                        <w:szCs w:val="24"/>
                      </w:rPr>
                    </w:pPr>
                    <w:r w:rsidRPr="00166908">
                      <w:rPr>
                        <w:color w:val="000000"/>
                        <w:szCs w:val="24"/>
                      </w:rPr>
                      <w:t xml:space="preserve">Producteurs : </w:t>
                    </w:r>
                  </w:p>
                  <w:p w:rsidR="00DD59CA" w:rsidRPr="00166908" w:rsidRDefault="00DD59CA" w:rsidP="006E1EF6">
                    <w:pPr>
                      <w:widowControl/>
                      <w:tabs>
                        <w:tab w:val="left" w:pos="5760"/>
                      </w:tabs>
                      <w:rPr>
                        <w:color w:val="000000"/>
                        <w:szCs w:val="24"/>
                        <w:u w:val="single"/>
                      </w:rPr>
                    </w:pPr>
                    <w:r w:rsidRPr="00166908">
                      <w:rPr>
                        <w:color w:val="000000"/>
                        <w:szCs w:val="24"/>
                        <w:u w:val="single"/>
                      </w:rPr>
                      <w:t>Mr et Mme Degand</w:t>
                    </w:r>
                  </w:p>
                  <w:p w:rsidR="00DD59CA" w:rsidRPr="00166908" w:rsidRDefault="00DD59CA" w:rsidP="006E1EF6">
                    <w:pPr>
                      <w:widowControl/>
                      <w:tabs>
                        <w:tab w:val="left" w:pos="1800"/>
                        <w:tab w:val="left" w:pos="5760"/>
                      </w:tabs>
                    </w:pPr>
                    <w:r w:rsidRPr="00166908">
                      <w:rPr>
                        <w:color w:val="000000"/>
                        <w:szCs w:val="24"/>
                      </w:rPr>
                      <w:sym w:font="Wingdings" w:char="F028"/>
                    </w:r>
                    <w:r w:rsidRPr="00166908">
                      <w:rPr>
                        <w:color w:val="000000"/>
                        <w:szCs w:val="24"/>
                      </w:rPr>
                      <w:t xml:space="preserve"> 03 22 90 97 80</w:t>
                    </w:r>
                  </w:p>
                  <w:p w:rsidR="00DD59CA" w:rsidRPr="00D25F24" w:rsidRDefault="00DD59CA" w:rsidP="006E1EF6">
                    <w:pPr>
                      <w:rPr>
                        <w:szCs w:val="24"/>
                      </w:rPr>
                    </w:pPr>
                  </w:p>
                </w:txbxContent>
              </v:textbox>
            </v:shape>
            <v:shape id="Text Box 5" o:spid="_x0000_s1029" type="#_x0000_t202" style="position:absolute;width:24491;height:1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rsidR="00DD59CA" w:rsidRDefault="00DD59CA" w:rsidP="006E1EF6">
                    <w:r w:rsidRPr="004D3066">
                      <w:t>AMAP du Potager</w:t>
                    </w:r>
                  </w:p>
                  <w:p w:rsidR="00DD59CA" w:rsidRDefault="00DD59CA" w:rsidP="006E1EF6">
                    <w:pPr>
                      <w:rPr>
                        <w:color w:val="000000"/>
                      </w:rPr>
                    </w:pPr>
                    <w:r w:rsidRPr="004D3066">
                      <w:rPr>
                        <w:color w:val="000000"/>
                      </w:rPr>
                      <w:t>3 Place Dewailly</w:t>
                    </w:r>
                  </w:p>
                  <w:p w:rsidR="00DD59CA" w:rsidRDefault="00DD59CA" w:rsidP="006E1EF6">
                    <w:pPr>
                      <w:rPr>
                        <w:color w:val="000000"/>
                      </w:rPr>
                    </w:pPr>
                    <w:r w:rsidRPr="004D3066">
                      <w:rPr>
                        <w:color w:val="000000"/>
                      </w:rPr>
                      <w:t>80 000 AMIENS</w:t>
                    </w:r>
                  </w:p>
                  <w:p w:rsidR="00DD59CA" w:rsidRDefault="00DD59CA" w:rsidP="006E1EF6">
                    <w:pPr>
                      <w:rPr>
                        <w:color w:val="000000"/>
                      </w:rPr>
                    </w:pPr>
                    <w:r>
                      <w:rPr>
                        <w:color w:val="000000"/>
                      </w:rPr>
                      <w:t>Référent</w:t>
                    </w:r>
                    <w:r w:rsidR="009C5098">
                      <w:rPr>
                        <w:color w:val="000000"/>
                      </w:rPr>
                      <w:t>e</w:t>
                    </w:r>
                    <w:r w:rsidRPr="004D3066">
                      <w:rPr>
                        <w:color w:val="000000"/>
                      </w:rPr>
                      <w:t xml:space="preserve"> : </w:t>
                    </w:r>
                    <w:r w:rsidR="00166908">
                      <w:rPr>
                        <w:color w:val="000000"/>
                      </w:rPr>
                      <w:t>Sandra Giraudet</w:t>
                    </w:r>
                  </w:p>
                  <w:p w:rsidR="00166908" w:rsidRDefault="00DD59CA" w:rsidP="006E1EF6">
                    <w:pPr>
                      <w:rPr>
                        <w:color w:val="000000"/>
                      </w:rPr>
                    </w:pPr>
                    <w:r>
                      <w:rPr>
                        <w:color w:val="000000"/>
                        <w:szCs w:val="24"/>
                      </w:rPr>
                      <w:sym w:font="Wingdings" w:char="F028"/>
                    </w:r>
                    <w:r w:rsidRPr="00D25F24">
                      <w:rPr>
                        <w:color w:val="000000"/>
                        <w:szCs w:val="24"/>
                      </w:rPr>
                      <w:t xml:space="preserve"> </w:t>
                    </w:r>
                    <w:r w:rsidR="009C04A0">
                      <w:rPr>
                        <w:color w:val="000000"/>
                        <w:szCs w:val="24"/>
                      </w:rPr>
                      <w:t>03</w:t>
                    </w:r>
                    <w:r w:rsidR="003014D1">
                      <w:rPr>
                        <w:color w:val="000000"/>
                        <w:szCs w:val="24"/>
                      </w:rPr>
                      <w:t>22516438</w:t>
                    </w:r>
                  </w:p>
                  <w:p w:rsidR="00166908" w:rsidRDefault="00166908" w:rsidP="006E1EF6"/>
                  <w:p w:rsidR="00DD59CA" w:rsidRPr="00985E36" w:rsidRDefault="00B65A69" w:rsidP="006E1EF6">
                    <w:pPr>
                      <w:rPr>
                        <w:szCs w:val="24"/>
                      </w:rPr>
                    </w:pPr>
                    <w:hyperlink r:id="rId5" w:history="1">
                      <w:r w:rsidR="00DD59CA" w:rsidRPr="00985E36">
                        <w:rPr>
                          <w:rStyle w:val="Lienhypertexte"/>
                          <w:szCs w:val="24"/>
                        </w:rPr>
                        <w:t>amap@amapdupotager</w:t>
                      </w:r>
                      <w:r w:rsidR="00DD59CA">
                        <w:rPr>
                          <w:rStyle w:val="Lienhypertexte"/>
                          <w:szCs w:val="24"/>
                        </w:rPr>
                        <w:t>.</w:t>
                      </w:r>
                      <w:r w:rsidR="00DD59CA" w:rsidRPr="00985E36">
                        <w:rPr>
                          <w:rStyle w:val="Lienhypertexte"/>
                          <w:szCs w:val="24"/>
                        </w:rPr>
                        <w:t>fr</w:t>
                      </w:r>
                    </w:hyperlink>
                  </w:p>
                  <w:p w:rsidR="00DD59CA" w:rsidRDefault="00DD59CA" w:rsidP="006E1EF6">
                    <w:r w:rsidRPr="00E96330">
                      <w:rPr>
                        <w:color w:val="000000"/>
                      </w:rPr>
                      <w:t>Site : www.amapdupotager.fr</w:t>
                    </w:r>
                  </w:p>
                </w:txbxContent>
              </v:textbox>
            </v:shape>
            <v:shape id="Picture 6" o:spid="_x0000_s1030" type="#_x0000_t75" alt="ab" style="position:absolute;left:62293;top:5340;width:5944;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0LTCAAAA2gAAAA8AAABkcnMvZG93bnJldi54bWxEj8FqwzAQRO+F/oPYQm+1nFBMcayEYAjJ&#10;rcSt2xwXa2OZWCtjyYn791Gh0OMwM2+YYjPbXlxp9J1jBYskBUHcON1xq+DzY/fyBsIHZI29Y1Lw&#10;Qx4268eHAnPtbnykaxVaESHsc1RgQhhyKX1jyKJP3EAcvbMbLYYox1bqEW8Rbnu5TNNMWuw4Lhgc&#10;qDTUXKrJRkq613Sqv6bvoZxN9l7Kup6kUs9P83YFItAc/sN/7YNW8Aq/V+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tC0wgAAANoAAAAPAAAAAAAAAAAAAAAAAJ8C&#10;AABkcnMvZG93bnJldi54bWxQSwUGAAAAAAQABAD3AAAAjgMAAAAA&#10;">
              <v:imagedata r:id="rId6" o:title="ab"/>
            </v:shape>
            <v:shape id="_x0000_s1037" type="#_x0000_t202" style="position:absolute;left:20637;top:972;width:24613;height:18859" stroked="f">
              <v:textbox>
                <w:txbxContent>
                  <w:p w:rsidR="00F737EE" w:rsidRDefault="00F737EE">
                    <w:r>
                      <w:rPr>
                        <w:noProof/>
                        <w:lang w:eastAsia="fr-FR"/>
                      </w:rPr>
                      <w:drawing>
                        <wp:inline distT="0" distB="0" distL="0" distR="0">
                          <wp:extent cx="2268855" cy="1648054"/>
                          <wp:effectExtent l="19050" t="0" r="0" b="0"/>
                          <wp:docPr id="2" name="Image 2" descr="C:\Users\girau\Desktop\ama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rau\Desktop\amap\Logo-1.jpg"/>
                                  <pic:cNvPicPr>
                                    <a:picLocks noChangeAspect="1" noChangeArrowheads="1"/>
                                  </pic:cNvPicPr>
                                </pic:nvPicPr>
                                <pic:blipFill>
                                  <a:blip r:embed="rId7"/>
                                  <a:srcRect/>
                                  <a:stretch>
                                    <a:fillRect/>
                                  </a:stretch>
                                </pic:blipFill>
                                <pic:spPr bwMode="auto">
                                  <a:xfrm>
                                    <a:off x="0" y="0"/>
                                    <a:ext cx="2268855" cy="1648054"/>
                                  </a:xfrm>
                                  <a:prstGeom prst="rect">
                                    <a:avLst/>
                                  </a:prstGeom>
                                  <a:noFill/>
                                  <a:ln w="9525">
                                    <a:noFill/>
                                    <a:miter lim="800000"/>
                                    <a:headEnd/>
                                    <a:tailEnd/>
                                  </a:ln>
                                </pic:spPr>
                              </pic:pic>
                            </a:graphicData>
                          </a:graphic>
                        </wp:inline>
                      </w:drawing>
                    </w:r>
                  </w:p>
                </w:txbxContent>
              </v:textbox>
            </v:shape>
            <w10:wrap type="none"/>
            <w10:anchorlock/>
          </v:group>
        </w:pict>
      </w:r>
      <w:r w:rsidR="00DD59CA" w:rsidRPr="00D649F3">
        <w:rPr>
          <w:b/>
          <w:color w:val="000000"/>
          <w:sz w:val="32"/>
        </w:rPr>
        <w:t xml:space="preserve"> </w:t>
      </w:r>
    </w:p>
    <w:p w:rsidR="00DD59CA" w:rsidRPr="00BD06AF" w:rsidRDefault="00DD59CA" w:rsidP="00DD59CA">
      <w:pPr>
        <w:widowControl/>
        <w:tabs>
          <w:tab w:val="left" w:pos="1800"/>
        </w:tabs>
        <w:jc w:val="center"/>
        <w:rPr>
          <w:b/>
          <w:color w:val="000000"/>
          <w:sz w:val="32"/>
        </w:rPr>
      </w:pPr>
      <w:r w:rsidRPr="00BD06AF">
        <w:rPr>
          <w:b/>
          <w:color w:val="000000"/>
          <w:sz w:val="32"/>
        </w:rPr>
        <w:t>Contrat d</w:t>
      </w:r>
      <w:r w:rsidR="00E152F3">
        <w:rPr>
          <w:b/>
          <w:color w:val="000000"/>
          <w:sz w:val="32"/>
        </w:rPr>
        <w:t>e partage de récolte de</w:t>
      </w:r>
      <w:r w:rsidRPr="00BD06AF">
        <w:rPr>
          <w:b/>
          <w:color w:val="000000"/>
          <w:sz w:val="32"/>
        </w:rPr>
        <w:t xml:space="preserve"> « légumes »</w:t>
      </w:r>
    </w:p>
    <w:p w:rsidR="00DD59CA" w:rsidRPr="00BD06AF" w:rsidRDefault="00DD59CA" w:rsidP="00DD59CA">
      <w:pPr>
        <w:widowControl/>
        <w:tabs>
          <w:tab w:val="left" w:pos="1800"/>
        </w:tabs>
        <w:jc w:val="center"/>
        <w:rPr>
          <w:b/>
          <w:color w:val="000000"/>
          <w:sz w:val="32"/>
        </w:rPr>
      </w:pPr>
      <w:r w:rsidRPr="00BD06AF">
        <w:rPr>
          <w:b/>
          <w:color w:val="000000"/>
          <w:sz w:val="32"/>
        </w:rPr>
        <w:t xml:space="preserve">« Saison </w:t>
      </w:r>
      <w:r w:rsidR="00E152F3">
        <w:rPr>
          <w:b/>
          <w:color w:val="000000"/>
          <w:sz w:val="32"/>
        </w:rPr>
        <w:t>hiver</w:t>
      </w:r>
      <w:r w:rsidRPr="00BD06AF">
        <w:rPr>
          <w:b/>
          <w:color w:val="000000"/>
          <w:sz w:val="32"/>
        </w:rPr>
        <w:t> »</w:t>
      </w:r>
    </w:p>
    <w:p w:rsidR="00DD59CA" w:rsidRPr="00BD06AF" w:rsidRDefault="00CC53F8" w:rsidP="00DD59CA">
      <w:pPr>
        <w:widowControl/>
        <w:tabs>
          <w:tab w:val="left" w:pos="1800"/>
        </w:tabs>
        <w:jc w:val="center"/>
        <w:rPr>
          <w:b/>
          <w:color w:val="000000"/>
          <w:sz w:val="32"/>
        </w:rPr>
      </w:pPr>
      <w:r>
        <w:rPr>
          <w:b/>
          <w:color w:val="000000"/>
          <w:sz w:val="32"/>
        </w:rPr>
        <w:t>08</w:t>
      </w:r>
      <w:r w:rsidR="00E152F3">
        <w:rPr>
          <w:b/>
          <w:color w:val="000000"/>
          <w:sz w:val="32"/>
        </w:rPr>
        <w:t xml:space="preserve"> novembre</w:t>
      </w:r>
      <w:r>
        <w:rPr>
          <w:b/>
          <w:color w:val="000000"/>
          <w:sz w:val="32"/>
        </w:rPr>
        <w:t xml:space="preserve"> 2018</w:t>
      </w:r>
      <w:r w:rsidR="00DD59CA" w:rsidRPr="00BD06AF">
        <w:rPr>
          <w:b/>
          <w:color w:val="000000"/>
          <w:sz w:val="32"/>
        </w:rPr>
        <w:t xml:space="preserve">  au </w:t>
      </w:r>
      <w:r w:rsidR="00E152F3">
        <w:rPr>
          <w:b/>
          <w:color w:val="000000"/>
          <w:sz w:val="32"/>
        </w:rPr>
        <w:t xml:space="preserve"> </w:t>
      </w:r>
      <w:r>
        <w:rPr>
          <w:b/>
          <w:color w:val="000000"/>
          <w:sz w:val="32"/>
        </w:rPr>
        <w:t>2</w:t>
      </w:r>
      <w:r w:rsidR="009A3458">
        <w:rPr>
          <w:b/>
          <w:color w:val="000000"/>
          <w:sz w:val="32"/>
        </w:rPr>
        <w:t>3</w:t>
      </w:r>
      <w:r>
        <w:rPr>
          <w:b/>
          <w:color w:val="000000"/>
          <w:sz w:val="32"/>
        </w:rPr>
        <w:t xml:space="preserve"> </w:t>
      </w:r>
      <w:r w:rsidR="00E152F3">
        <w:rPr>
          <w:b/>
          <w:color w:val="000000"/>
          <w:sz w:val="32"/>
        </w:rPr>
        <w:t>mai</w:t>
      </w:r>
      <w:r w:rsidR="00F051B3">
        <w:rPr>
          <w:b/>
          <w:color w:val="000000"/>
          <w:sz w:val="32"/>
        </w:rPr>
        <w:t xml:space="preserve"> </w:t>
      </w:r>
      <w:r w:rsidR="003014D1">
        <w:rPr>
          <w:b/>
          <w:color w:val="000000"/>
          <w:sz w:val="32"/>
        </w:rPr>
        <w:t xml:space="preserve"> 201</w:t>
      </w:r>
      <w:bookmarkStart w:id="0" w:name="_GoBack"/>
      <w:bookmarkEnd w:id="0"/>
      <w:r>
        <w:rPr>
          <w:b/>
          <w:color w:val="000000"/>
          <w:sz w:val="32"/>
        </w:rPr>
        <w:t>9</w:t>
      </w:r>
    </w:p>
    <w:p w:rsidR="00DD59CA" w:rsidRPr="004D3066" w:rsidRDefault="00DD59CA" w:rsidP="00DD59CA">
      <w:pPr>
        <w:widowControl/>
        <w:tabs>
          <w:tab w:val="left" w:pos="1800"/>
        </w:tabs>
        <w:rPr>
          <w:color w:val="000000"/>
          <w:sz w:val="20"/>
        </w:rPr>
      </w:pPr>
    </w:p>
    <w:p w:rsidR="00DD59CA" w:rsidRPr="00B46B95" w:rsidRDefault="00DD59CA" w:rsidP="00DD59CA">
      <w:pPr>
        <w:widowControl/>
        <w:tabs>
          <w:tab w:val="left" w:pos="1800"/>
        </w:tabs>
        <w:jc w:val="both"/>
        <w:rPr>
          <w:color w:val="000000"/>
          <w:szCs w:val="24"/>
        </w:rPr>
      </w:pPr>
      <w:r w:rsidRPr="00B46B95">
        <w:rPr>
          <w:color w:val="000000"/>
          <w:szCs w:val="24"/>
        </w:rPr>
        <w:t>Les signataires du présent contrat s’engagent à respecter les principes et engagements définis dans la charte des AMAP (Association pour le Maintien d’une Agri</w:t>
      </w:r>
      <w:r>
        <w:rPr>
          <w:color w:val="000000"/>
          <w:szCs w:val="24"/>
        </w:rPr>
        <w:t>culture Paysanne), disponible au</w:t>
      </w:r>
      <w:r w:rsidRPr="00B46B95">
        <w:rPr>
          <w:color w:val="000000"/>
          <w:szCs w:val="24"/>
        </w:rPr>
        <w:t xml:space="preserve">près de l’association ou du réseau </w:t>
      </w:r>
      <w:r>
        <w:rPr>
          <w:color w:val="000000"/>
          <w:szCs w:val="24"/>
        </w:rPr>
        <w:t>F</w:t>
      </w:r>
      <w:r w:rsidRPr="00B46B95">
        <w:rPr>
          <w:color w:val="000000"/>
          <w:szCs w:val="24"/>
        </w:rPr>
        <w:t>AMAP</w:t>
      </w:r>
      <w:r>
        <w:rPr>
          <w:color w:val="000000"/>
          <w:szCs w:val="24"/>
        </w:rPr>
        <w:t>P</w:t>
      </w:r>
      <w:r w:rsidRPr="00B46B95">
        <w:rPr>
          <w:color w:val="000000"/>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b/>
          <w:color w:val="000000"/>
          <w:u w:val="single"/>
        </w:rPr>
      </w:pPr>
      <w:r w:rsidRPr="004D3066">
        <w:rPr>
          <w:b/>
          <w:color w:val="000000"/>
          <w:u w:val="single"/>
        </w:rPr>
        <w:t>Engagements de</w:t>
      </w:r>
      <w:r>
        <w:rPr>
          <w:b/>
          <w:color w:val="000000"/>
          <w:u w:val="single"/>
        </w:rPr>
        <w:t>s</w:t>
      </w:r>
      <w:r w:rsidRPr="004D3066">
        <w:rPr>
          <w:b/>
          <w:color w:val="000000"/>
          <w:u w:val="single"/>
        </w:rPr>
        <w:t xml:space="preserve"> </w:t>
      </w:r>
      <w:r>
        <w:rPr>
          <w:b/>
          <w:color w:val="000000"/>
          <w:u w:val="single"/>
        </w:rPr>
        <w:t>p</w:t>
      </w:r>
      <w:r w:rsidRPr="004D3066">
        <w:rPr>
          <w:b/>
          <w:color w:val="000000"/>
          <w:u w:val="single"/>
        </w:rPr>
        <w:t>roduct</w:t>
      </w:r>
      <w:r>
        <w:rPr>
          <w:b/>
          <w:color w:val="000000"/>
          <w:u w:val="single"/>
        </w:rPr>
        <w:t>eurs</w:t>
      </w:r>
      <w:r w:rsidRPr="004D3066">
        <w:rPr>
          <w:b/>
          <w:color w:val="000000"/>
          <w:u w:val="single"/>
        </w:rPr>
        <w:t xml:space="preserve"> :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Livrer chaque semaine des produits frais de saison issus de </w:t>
      </w:r>
      <w:r>
        <w:rPr>
          <w:color w:val="000000"/>
          <w:sz w:val="20"/>
        </w:rPr>
        <w:t>leur</w:t>
      </w:r>
      <w:r w:rsidRPr="004D3066">
        <w:rPr>
          <w:color w:val="000000"/>
          <w:sz w:val="20"/>
        </w:rPr>
        <w:t xml:space="preserve"> production ou à défaut de producteurs locaux eux-mêmes certifiés Agriculture Biologique (AB).</w:t>
      </w:r>
    </w:p>
    <w:p w:rsidR="00DD59CA" w:rsidRPr="004D3066" w:rsidRDefault="00DD59CA" w:rsidP="00DD59CA">
      <w:pPr>
        <w:widowControl/>
        <w:numPr>
          <w:ilvl w:val="0"/>
          <w:numId w:val="5"/>
        </w:numPr>
        <w:tabs>
          <w:tab w:val="left" w:pos="1080"/>
        </w:tabs>
        <w:rPr>
          <w:color w:val="000000"/>
          <w:sz w:val="20"/>
        </w:rPr>
      </w:pPr>
      <w:r w:rsidRPr="004D3066">
        <w:rPr>
          <w:color w:val="000000"/>
          <w:sz w:val="20"/>
        </w:rPr>
        <w:t>Etre transparent</w:t>
      </w:r>
      <w:r>
        <w:rPr>
          <w:color w:val="000000"/>
          <w:sz w:val="20"/>
        </w:rPr>
        <w:t>s</w:t>
      </w:r>
      <w:r w:rsidRPr="004D3066">
        <w:rPr>
          <w:color w:val="000000"/>
          <w:sz w:val="20"/>
        </w:rPr>
        <w:t xml:space="preserve"> sur </w:t>
      </w:r>
      <w:r>
        <w:rPr>
          <w:color w:val="000000"/>
          <w:sz w:val="20"/>
        </w:rPr>
        <w:t>se</w:t>
      </w:r>
      <w:r w:rsidRPr="004D3066">
        <w:rPr>
          <w:color w:val="000000"/>
          <w:sz w:val="20"/>
        </w:rPr>
        <w:t>s méthodes de travail.</w:t>
      </w:r>
    </w:p>
    <w:p w:rsidR="00DD59CA" w:rsidRDefault="00DD59CA" w:rsidP="00DD59CA">
      <w:pPr>
        <w:widowControl/>
        <w:numPr>
          <w:ilvl w:val="0"/>
          <w:numId w:val="5"/>
        </w:numPr>
        <w:tabs>
          <w:tab w:val="left" w:pos="1080"/>
        </w:tabs>
        <w:rPr>
          <w:color w:val="000000"/>
          <w:sz w:val="20"/>
        </w:rPr>
      </w:pPr>
      <w:r w:rsidRPr="004D3066">
        <w:rPr>
          <w:color w:val="000000"/>
          <w:sz w:val="20"/>
        </w:rPr>
        <w:t>Etre présent</w:t>
      </w:r>
      <w:r>
        <w:rPr>
          <w:color w:val="000000"/>
          <w:sz w:val="20"/>
        </w:rPr>
        <w:t>s</w:t>
      </w:r>
      <w:r w:rsidRPr="004D3066">
        <w:rPr>
          <w:color w:val="000000"/>
          <w:sz w:val="20"/>
        </w:rPr>
        <w:t xml:space="preserve"> aux distributions, donner régulièrement des nouvelles sur l’avancée des cultures.</w:t>
      </w: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Accueillir, sur l'exploitation, les adhérents à l’AMAP au moins une fois </w:t>
      </w:r>
      <w:r w:rsidR="00A30D63">
        <w:rPr>
          <w:color w:val="000000"/>
          <w:sz w:val="20"/>
        </w:rPr>
        <w:t>dans l’année</w:t>
      </w:r>
      <w:r w:rsidRPr="004D3066">
        <w:rPr>
          <w:color w:val="000000"/>
          <w:sz w:val="20"/>
        </w:rPr>
        <w:t>.</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 xml:space="preserve">Engagements de l’adhérent :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4"/>
        </w:numPr>
        <w:tabs>
          <w:tab w:val="left" w:pos="720"/>
          <w:tab w:val="left" w:pos="1080"/>
        </w:tabs>
        <w:rPr>
          <w:color w:val="000000"/>
          <w:sz w:val="20"/>
        </w:rPr>
      </w:pPr>
      <w:r>
        <w:rPr>
          <w:color w:val="000000"/>
          <w:sz w:val="20"/>
        </w:rPr>
        <w:t>Etre adhérent à l’association « Amap du Potager», cotisation annuelle de 10€</w:t>
      </w:r>
      <w:r w:rsidR="009C5098">
        <w:rPr>
          <w:color w:val="000000"/>
          <w:sz w:val="20"/>
        </w:rPr>
        <w:t xml:space="preserve"> </w:t>
      </w:r>
      <w:r w:rsidRPr="004D3066">
        <w:rPr>
          <w:color w:val="000000"/>
          <w:sz w:val="20"/>
        </w:rPr>
        <w:t>.</w:t>
      </w:r>
    </w:p>
    <w:p w:rsidR="00DD59CA" w:rsidRPr="004D3066" w:rsidRDefault="00DD59CA" w:rsidP="00DD59CA">
      <w:pPr>
        <w:widowControl/>
        <w:numPr>
          <w:ilvl w:val="0"/>
          <w:numId w:val="4"/>
        </w:numPr>
        <w:tabs>
          <w:tab w:val="left" w:pos="720"/>
          <w:tab w:val="left" w:pos="1080"/>
        </w:tabs>
        <w:rPr>
          <w:color w:val="000000"/>
          <w:sz w:val="20"/>
        </w:rPr>
      </w:pPr>
      <w:proofErr w:type="spellStart"/>
      <w:r w:rsidRPr="004D3066">
        <w:rPr>
          <w:color w:val="000000"/>
          <w:sz w:val="20"/>
        </w:rPr>
        <w:t>Pré-payer</w:t>
      </w:r>
      <w:proofErr w:type="spellEnd"/>
      <w:r w:rsidRPr="004D3066">
        <w:rPr>
          <w:color w:val="000000"/>
          <w:sz w:val="20"/>
        </w:rPr>
        <w:t xml:space="preserve"> tous ses paniers pour la saison </w:t>
      </w:r>
      <w:r>
        <w:rPr>
          <w:color w:val="000000"/>
          <w:sz w:val="20"/>
        </w:rPr>
        <w:t>complète</w:t>
      </w:r>
      <w:r w:rsidRPr="004D3066">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En cas d’absence, s’assurer de trouver un remplaçant pour faire prendre son panier</w:t>
      </w:r>
      <w:r w:rsidRPr="00E96330">
        <w:rPr>
          <w:color w:val="000000"/>
          <w:sz w:val="20"/>
        </w:rPr>
        <w:t xml:space="preserve"> (trocpanier permet de  revendre ou d’échanger son panier en écrivant un mail à</w:t>
      </w:r>
      <w:r>
        <w:rPr>
          <w:color w:val="000000"/>
          <w:sz w:val="20"/>
        </w:rPr>
        <w:t xml:space="preserve"> </w:t>
      </w:r>
      <w:r w:rsidRPr="00695536">
        <w:rPr>
          <w:color w:val="0000FF"/>
          <w:sz w:val="20"/>
          <w:u w:val="single"/>
        </w:rPr>
        <w:t>trocpanier-amap-du-potager@googlegroups.com</w:t>
      </w:r>
      <w:r w:rsidRPr="00E96330">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Tout panier non retiré ne pourra être récupéré.</w:t>
      </w:r>
    </w:p>
    <w:p w:rsidR="00DD59CA" w:rsidRPr="004D3066" w:rsidRDefault="00DD59CA" w:rsidP="00DD59CA">
      <w:pPr>
        <w:widowControl/>
        <w:numPr>
          <w:ilvl w:val="0"/>
          <w:numId w:val="4"/>
        </w:numPr>
        <w:tabs>
          <w:tab w:val="left" w:pos="720"/>
          <w:tab w:val="left" w:pos="1080"/>
        </w:tabs>
        <w:rPr>
          <w:color w:val="000000"/>
          <w:sz w:val="20"/>
        </w:rPr>
      </w:pPr>
      <w:r w:rsidRPr="004D3066">
        <w:rPr>
          <w:color w:val="000000"/>
          <w:sz w:val="20"/>
        </w:rPr>
        <w:t>Dans la mesure du possible, participer</w:t>
      </w:r>
      <w:r w:rsidR="00F051B3">
        <w:rPr>
          <w:color w:val="000000"/>
          <w:sz w:val="20"/>
        </w:rPr>
        <w:t xml:space="preserve"> à l’aide à la distribution au moins 1 fois par saison, et </w:t>
      </w:r>
      <w:r w:rsidRPr="004D3066">
        <w:rPr>
          <w:color w:val="000000"/>
          <w:sz w:val="20"/>
        </w:rPr>
        <w:t xml:space="preserve"> régulièrement aux réunions de fin de saison, d'assemblée générale, et exceptionnelles. </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Engagements communs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Les partenaires s’engagent à partager les risques et bénéfices naturels liés à l’activité agricole (sous</w:t>
      </w:r>
      <w:r>
        <w:rPr>
          <w:color w:val="000000"/>
          <w:sz w:val="20"/>
        </w:rPr>
        <w:t>-</w:t>
      </w:r>
      <w:r w:rsidRPr="004D3066">
        <w:rPr>
          <w:color w:val="000000"/>
          <w:sz w:val="20"/>
        </w:rPr>
        <w:t xml:space="preserve"> ou sur</w:t>
      </w:r>
      <w:r>
        <w:rPr>
          <w:color w:val="000000"/>
          <w:sz w:val="20"/>
        </w:rPr>
        <w:t>-</w:t>
      </w:r>
      <w:r w:rsidRPr="004D3066">
        <w:rPr>
          <w:color w:val="000000"/>
          <w:sz w:val="20"/>
        </w:rPr>
        <w:t>production) et à faire part au collectif des soucis rencontrés.</w:t>
      </w: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Aucune décision entrainant un changement majeur dans les engagements ci-dessus ne sera prise sans concertation entre les consommateurs (ou leur représentant) et l</w:t>
      </w:r>
      <w:r>
        <w:rPr>
          <w:color w:val="000000"/>
          <w:sz w:val="20"/>
        </w:rPr>
        <w:t>es</w:t>
      </w:r>
      <w:r w:rsidRPr="004D3066">
        <w:rPr>
          <w:color w:val="000000"/>
          <w:sz w:val="20"/>
        </w:rPr>
        <w:t xml:space="preserve"> product</w:t>
      </w:r>
      <w:r>
        <w:rPr>
          <w:color w:val="000000"/>
          <w:sz w:val="20"/>
        </w:rPr>
        <w:t>eurs.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Panier hebdomadaire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1"/>
        </w:numPr>
        <w:tabs>
          <w:tab w:val="left" w:pos="720"/>
          <w:tab w:val="left" w:pos="1080"/>
        </w:tabs>
        <w:rPr>
          <w:color w:val="000000"/>
          <w:sz w:val="20"/>
        </w:rPr>
      </w:pPr>
      <w:r w:rsidRPr="004D3066">
        <w:rPr>
          <w:color w:val="000000"/>
          <w:sz w:val="20"/>
        </w:rPr>
        <w:t>Estimation du nombre de légumes différents dans un panier : entre 5 et 10 suivant la saison.</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Prix </w:t>
      </w:r>
      <w:r>
        <w:rPr>
          <w:color w:val="000000"/>
          <w:sz w:val="20"/>
        </w:rPr>
        <w:t>de</w:t>
      </w:r>
      <w:r w:rsidRPr="004D3066">
        <w:rPr>
          <w:color w:val="000000"/>
          <w:sz w:val="20"/>
        </w:rPr>
        <w:t xml:space="preserve"> </w:t>
      </w:r>
      <w:r>
        <w:rPr>
          <w:color w:val="000000"/>
          <w:sz w:val="20"/>
        </w:rPr>
        <w:t xml:space="preserve">la </w:t>
      </w:r>
      <w:r w:rsidRPr="004D3066">
        <w:rPr>
          <w:color w:val="000000"/>
          <w:sz w:val="20"/>
        </w:rPr>
        <w:t>saison </w:t>
      </w:r>
      <w:r>
        <w:rPr>
          <w:color w:val="000000"/>
          <w:sz w:val="20"/>
        </w:rPr>
        <w:t>de</w:t>
      </w:r>
      <w:r w:rsidRPr="004D3066">
        <w:rPr>
          <w:color w:val="000000"/>
          <w:sz w:val="20"/>
        </w:rPr>
        <w:t xml:space="preserve"> </w:t>
      </w:r>
      <w:r w:rsidR="003014D1">
        <w:rPr>
          <w:color w:val="000000"/>
          <w:sz w:val="20"/>
        </w:rPr>
        <w:t>1</w:t>
      </w:r>
      <w:r w:rsidR="009A3458">
        <w:rPr>
          <w:color w:val="000000"/>
          <w:sz w:val="20"/>
        </w:rPr>
        <w:t>3</w:t>
      </w:r>
      <w:r w:rsidRPr="004D3066">
        <w:rPr>
          <w:color w:val="000000"/>
          <w:sz w:val="20"/>
        </w:rPr>
        <w:t xml:space="preserve">semaines de </w:t>
      </w:r>
      <w:r>
        <w:rPr>
          <w:color w:val="000000"/>
          <w:sz w:val="20"/>
        </w:rPr>
        <w:t>distributions:</w:t>
      </w:r>
      <w:r w:rsidR="00166908">
        <w:rPr>
          <w:color w:val="000000"/>
          <w:sz w:val="20"/>
        </w:rPr>
        <w:t xml:space="preserve"> </w:t>
      </w:r>
      <w:r w:rsidR="009A3458">
        <w:rPr>
          <w:color w:val="000000"/>
          <w:sz w:val="20"/>
        </w:rPr>
        <w:t>227.50</w:t>
      </w:r>
      <w:r>
        <w:rPr>
          <w:color w:val="000000"/>
          <w:sz w:val="20"/>
        </w:rPr>
        <w:t>€</w:t>
      </w:r>
      <w:r w:rsidRPr="004D3066">
        <w:rPr>
          <w:color w:val="000000"/>
          <w:sz w:val="20"/>
        </w:rPr>
        <w:t xml:space="preserve">  soit 1</w:t>
      </w:r>
      <w:r>
        <w:rPr>
          <w:color w:val="000000"/>
          <w:sz w:val="20"/>
        </w:rPr>
        <w:t>7</w:t>
      </w:r>
      <w:r w:rsidR="003014D1">
        <w:rPr>
          <w:color w:val="000000"/>
          <w:sz w:val="20"/>
        </w:rPr>
        <w:t>.50</w:t>
      </w:r>
      <w:r w:rsidRPr="004D3066">
        <w:rPr>
          <w:color w:val="000000"/>
          <w:sz w:val="20"/>
        </w:rPr>
        <w:t xml:space="preserve">€ </w:t>
      </w:r>
      <w:r>
        <w:rPr>
          <w:color w:val="000000"/>
          <w:sz w:val="20"/>
        </w:rPr>
        <w:t>le</w:t>
      </w:r>
      <w:r w:rsidRPr="004D3066">
        <w:rPr>
          <w:color w:val="000000"/>
          <w:sz w:val="20"/>
        </w:rPr>
        <w:t xml:space="preserve"> </w:t>
      </w:r>
      <w:r>
        <w:rPr>
          <w:color w:val="000000"/>
          <w:sz w:val="20"/>
        </w:rPr>
        <w:t xml:space="preserve">grand </w:t>
      </w:r>
      <w:r w:rsidRPr="004D3066">
        <w:rPr>
          <w:color w:val="000000"/>
          <w:sz w:val="20"/>
        </w:rPr>
        <w:t xml:space="preserve">panier </w:t>
      </w:r>
      <w:r w:rsidR="00166908">
        <w:rPr>
          <w:color w:val="000000"/>
          <w:sz w:val="20"/>
        </w:rPr>
        <w:t xml:space="preserve">et </w:t>
      </w:r>
      <w:r w:rsidR="00D31928">
        <w:rPr>
          <w:color w:val="000000"/>
          <w:sz w:val="20"/>
        </w:rPr>
        <w:t>1</w:t>
      </w:r>
      <w:r w:rsidR="009A3458">
        <w:rPr>
          <w:color w:val="000000"/>
          <w:sz w:val="20"/>
        </w:rPr>
        <w:t>43</w:t>
      </w:r>
      <w:r>
        <w:rPr>
          <w:color w:val="000000"/>
          <w:sz w:val="20"/>
        </w:rPr>
        <w:t>€</w:t>
      </w:r>
      <w:r w:rsidRPr="004D3066">
        <w:rPr>
          <w:color w:val="000000"/>
          <w:sz w:val="20"/>
        </w:rPr>
        <w:t xml:space="preserve"> </w:t>
      </w:r>
      <w:r>
        <w:rPr>
          <w:color w:val="000000"/>
          <w:sz w:val="20"/>
        </w:rPr>
        <w:t>soit 1</w:t>
      </w:r>
      <w:r w:rsidR="003014D1">
        <w:rPr>
          <w:color w:val="000000"/>
          <w:sz w:val="20"/>
        </w:rPr>
        <w:t>1</w:t>
      </w:r>
      <w:r>
        <w:rPr>
          <w:color w:val="000000"/>
          <w:sz w:val="20"/>
        </w:rPr>
        <w:t>€ le</w:t>
      </w:r>
      <w:r w:rsidRPr="004D3066">
        <w:rPr>
          <w:color w:val="000000"/>
          <w:sz w:val="20"/>
        </w:rPr>
        <w:t xml:space="preserve"> </w:t>
      </w:r>
      <w:r>
        <w:rPr>
          <w:color w:val="000000"/>
          <w:sz w:val="20"/>
        </w:rPr>
        <w:t>petit</w:t>
      </w:r>
      <w:r w:rsidRPr="004D3066">
        <w:rPr>
          <w:color w:val="000000"/>
          <w:sz w:val="20"/>
        </w:rPr>
        <w:t xml:space="preserve"> panier.</w:t>
      </w:r>
    </w:p>
    <w:p w:rsidR="00DD59CA" w:rsidRDefault="00DD59CA" w:rsidP="00DD59CA">
      <w:pPr>
        <w:widowControl/>
        <w:numPr>
          <w:ilvl w:val="0"/>
          <w:numId w:val="1"/>
        </w:numPr>
        <w:tabs>
          <w:tab w:val="left" w:pos="720"/>
          <w:tab w:val="left" w:pos="1080"/>
        </w:tabs>
        <w:rPr>
          <w:color w:val="000000"/>
          <w:sz w:val="20"/>
        </w:rPr>
      </w:pPr>
      <w:r>
        <w:rPr>
          <w:color w:val="000000"/>
          <w:sz w:val="20"/>
        </w:rPr>
        <w:t xml:space="preserve">La saison </w:t>
      </w:r>
      <w:r w:rsidRPr="004D3066">
        <w:rPr>
          <w:color w:val="000000"/>
          <w:sz w:val="20"/>
        </w:rPr>
        <w:t>débute</w:t>
      </w:r>
      <w:r w:rsidR="00166908">
        <w:rPr>
          <w:color w:val="000000"/>
          <w:sz w:val="20"/>
        </w:rPr>
        <w:t xml:space="preserve"> le </w:t>
      </w:r>
      <w:r w:rsidR="000A6730">
        <w:rPr>
          <w:color w:val="000000"/>
          <w:sz w:val="20"/>
        </w:rPr>
        <w:t>08</w:t>
      </w:r>
      <w:r w:rsidR="00E152F3">
        <w:rPr>
          <w:color w:val="000000"/>
          <w:sz w:val="20"/>
        </w:rPr>
        <w:t xml:space="preserve"> novembre 201</w:t>
      </w:r>
      <w:r w:rsidR="000A6730">
        <w:rPr>
          <w:color w:val="000000"/>
          <w:sz w:val="20"/>
        </w:rPr>
        <w:t>8</w:t>
      </w:r>
      <w:r w:rsidR="00E152F3">
        <w:rPr>
          <w:color w:val="000000"/>
          <w:sz w:val="20"/>
        </w:rPr>
        <w:t xml:space="preserve"> et </w:t>
      </w:r>
      <w:r>
        <w:rPr>
          <w:color w:val="000000"/>
          <w:sz w:val="20"/>
        </w:rPr>
        <w:t xml:space="preserve"> se termin</w:t>
      </w:r>
      <w:r w:rsidRPr="004D3066">
        <w:rPr>
          <w:color w:val="000000"/>
          <w:sz w:val="20"/>
        </w:rPr>
        <w:t xml:space="preserve">e le </w:t>
      </w:r>
      <w:r w:rsidR="000A6730">
        <w:rPr>
          <w:color w:val="000000"/>
          <w:sz w:val="20"/>
        </w:rPr>
        <w:t>25</w:t>
      </w:r>
      <w:r w:rsidR="00E152F3">
        <w:rPr>
          <w:color w:val="000000"/>
          <w:sz w:val="20"/>
        </w:rPr>
        <w:t xml:space="preserve"> mai 201</w:t>
      </w:r>
      <w:r w:rsidR="000A6730">
        <w:rPr>
          <w:color w:val="000000"/>
          <w:sz w:val="20"/>
        </w:rPr>
        <w:t>9</w:t>
      </w:r>
      <w:r>
        <w:rPr>
          <w:color w:val="000000"/>
          <w:sz w:val="20"/>
        </w:rPr>
        <w:t>.</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Modalité de paiement : </w:t>
      </w:r>
      <w:r>
        <w:rPr>
          <w:color w:val="000000"/>
          <w:sz w:val="20"/>
        </w:rPr>
        <w:t>En 1, 2 ou</w:t>
      </w:r>
      <w:r w:rsidRPr="004D3066">
        <w:rPr>
          <w:color w:val="000000"/>
          <w:sz w:val="20"/>
        </w:rPr>
        <w:t xml:space="preserve"> 3</w:t>
      </w:r>
      <w:r>
        <w:rPr>
          <w:color w:val="000000"/>
          <w:sz w:val="20"/>
        </w:rPr>
        <w:t xml:space="preserve"> fois</w:t>
      </w:r>
      <w:r w:rsidRPr="004D3066">
        <w:rPr>
          <w:color w:val="000000"/>
          <w:sz w:val="20"/>
        </w:rPr>
        <w:t xml:space="preserve"> </w:t>
      </w:r>
      <w:r>
        <w:rPr>
          <w:color w:val="000000"/>
          <w:sz w:val="20"/>
        </w:rPr>
        <w:t xml:space="preserve">(mois consécutifs) </w:t>
      </w:r>
      <w:r w:rsidRPr="004D3066">
        <w:rPr>
          <w:color w:val="000000"/>
          <w:sz w:val="20"/>
        </w:rPr>
        <w:t>à la signature de l’engagement</w:t>
      </w:r>
      <w:r>
        <w:rPr>
          <w:color w:val="000000"/>
          <w:sz w:val="20"/>
        </w:rPr>
        <w:t>.</w:t>
      </w:r>
    </w:p>
    <w:p w:rsidR="00DD59CA" w:rsidRDefault="00DD59CA" w:rsidP="00DD59CA">
      <w:pPr>
        <w:widowControl/>
        <w:numPr>
          <w:ilvl w:val="0"/>
          <w:numId w:val="1"/>
        </w:numPr>
        <w:tabs>
          <w:tab w:val="left" w:pos="720"/>
          <w:tab w:val="left" w:pos="1800"/>
        </w:tabs>
        <w:rPr>
          <w:b/>
          <w:color w:val="000000"/>
          <w:sz w:val="20"/>
        </w:rPr>
      </w:pPr>
      <w:r w:rsidRPr="004D3066">
        <w:rPr>
          <w:color w:val="000000"/>
          <w:sz w:val="20"/>
        </w:rPr>
        <w:t xml:space="preserve">L’adhérent préparera son panier avec l’aide des bénévoles, </w:t>
      </w:r>
      <w:r w:rsidRPr="004D3066">
        <w:rPr>
          <w:b/>
          <w:color w:val="000000"/>
          <w:sz w:val="20"/>
        </w:rPr>
        <w:t>ne pas oublier d’amener son ou ses paniers.</w:t>
      </w:r>
    </w:p>
    <w:p w:rsidR="00CA5099" w:rsidRPr="00E152F3" w:rsidRDefault="00F91BDF" w:rsidP="00DD59CA">
      <w:pPr>
        <w:widowControl/>
        <w:numPr>
          <w:ilvl w:val="0"/>
          <w:numId w:val="1"/>
        </w:numPr>
        <w:tabs>
          <w:tab w:val="left" w:pos="720"/>
          <w:tab w:val="left" w:pos="1800"/>
        </w:tabs>
        <w:rPr>
          <w:b/>
          <w:color w:val="000000"/>
          <w:sz w:val="20"/>
        </w:rPr>
      </w:pPr>
      <w:r>
        <w:rPr>
          <w:color w:val="000000"/>
          <w:sz w:val="20"/>
        </w:rPr>
        <w:t>Il n’y aura pas de distributions les</w:t>
      </w:r>
      <w:r w:rsidR="00E152F3">
        <w:rPr>
          <w:color w:val="000000"/>
          <w:sz w:val="20"/>
        </w:rPr>
        <w:t xml:space="preserve"> jeudis</w:t>
      </w:r>
      <w:r w:rsidR="009A3458">
        <w:rPr>
          <w:color w:val="000000"/>
          <w:sz w:val="20"/>
        </w:rPr>
        <w:t xml:space="preserve"> </w:t>
      </w:r>
      <w:r w:rsidR="009A3458" w:rsidRPr="009A3458">
        <w:rPr>
          <w:b/>
          <w:color w:val="000000"/>
          <w:sz w:val="20"/>
        </w:rPr>
        <w:t>1er</w:t>
      </w:r>
      <w:r w:rsidR="00E152F3" w:rsidRPr="009A3458">
        <w:rPr>
          <w:b/>
          <w:color w:val="000000"/>
          <w:sz w:val="20"/>
        </w:rPr>
        <w:t xml:space="preserve"> n</w:t>
      </w:r>
      <w:r w:rsidR="00E152F3" w:rsidRPr="00E152F3">
        <w:rPr>
          <w:b/>
          <w:color w:val="000000"/>
          <w:sz w:val="20"/>
        </w:rPr>
        <w:t xml:space="preserve">ovembre, </w:t>
      </w:r>
      <w:r w:rsidR="009A3458">
        <w:rPr>
          <w:b/>
          <w:color w:val="000000"/>
          <w:sz w:val="20"/>
        </w:rPr>
        <w:t xml:space="preserve">les 27 </w:t>
      </w:r>
      <w:r w:rsidR="00E152F3" w:rsidRPr="00E152F3">
        <w:rPr>
          <w:b/>
          <w:color w:val="000000"/>
          <w:sz w:val="20"/>
        </w:rPr>
        <w:t xml:space="preserve"> décembre</w:t>
      </w:r>
      <w:r w:rsidR="009A3458">
        <w:rPr>
          <w:b/>
          <w:color w:val="000000"/>
          <w:sz w:val="20"/>
        </w:rPr>
        <w:t xml:space="preserve"> 2018 et 03 janvier </w:t>
      </w:r>
      <w:proofErr w:type="gramStart"/>
      <w:r w:rsidR="009A3458">
        <w:rPr>
          <w:b/>
          <w:color w:val="000000"/>
          <w:sz w:val="20"/>
        </w:rPr>
        <w:t xml:space="preserve">2019 </w:t>
      </w:r>
      <w:r w:rsidR="00E152F3" w:rsidRPr="00E152F3">
        <w:rPr>
          <w:b/>
          <w:color w:val="000000"/>
          <w:sz w:val="20"/>
        </w:rPr>
        <w:t>,</w:t>
      </w:r>
      <w:proofErr w:type="gramEnd"/>
      <w:r w:rsidR="00E152F3" w:rsidRPr="00E152F3">
        <w:rPr>
          <w:b/>
          <w:color w:val="000000"/>
          <w:sz w:val="20"/>
        </w:rPr>
        <w:t xml:space="preserve"> </w:t>
      </w:r>
      <w:r w:rsidR="009A3458">
        <w:rPr>
          <w:b/>
          <w:color w:val="000000"/>
          <w:sz w:val="20"/>
        </w:rPr>
        <w:t>du 07 février au 09 mai inclus (trêve hivernale) et le  30/05 2019</w:t>
      </w:r>
      <w:r w:rsidR="00E152F3" w:rsidRPr="00E152F3">
        <w:rPr>
          <w:b/>
          <w:color w:val="000000"/>
          <w:sz w:val="20"/>
        </w:rPr>
        <w:t>.</w:t>
      </w:r>
    </w:p>
    <w:p w:rsidR="00DD59CA" w:rsidRPr="00E152F3" w:rsidRDefault="00DD59CA" w:rsidP="00DD59CA">
      <w:pPr>
        <w:widowControl/>
        <w:tabs>
          <w:tab w:val="left" w:pos="1800"/>
        </w:tabs>
        <w:rPr>
          <w:b/>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b/>
          <w:color w:val="000000"/>
          <w:u w:val="single"/>
        </w:rPr>
      </w:pPr>
      <w:r w:rsidRPr="004D3066">
        <w:rPr>
          <w:b/>
          <w:color w:val="000000"/>
          <w:u w:val="single"/>
        </w:rPr>
        <w:t>Jour de distribution :</w:t>
      </w:r>
    </w:p>
    <w:p w:rsidR="00DD59CA" w:rsidRPr="004D3066" w:rsidRDefault="00DD59CA" w:rsidP="00DD59CA">
      <w:pPr>
        <w:widowControl/>
        <w:tabs>
          <w:tab w:val="left" w:pos="1800"/>
        </w:tabs>
        <w:rPr>
          <w:b/>
          <w:color w:val="000000"/>
          <w:u w:val="single"/>
        </w:rPr>
      </w:pPr>
    </w:p>
    <w:p w:rsidR="00DD59CA" w:rsidRPr="004D3066" w:rsidRDefault="00DD59CA" w:rsidP="00DD59CA">
      <w:pPr>
        <w:widowControl/>
        <w:tabs>
          <w:tab w:val="left" w:pos="1351"/>
          <w:tab w:val="left" w:pos="1428"/>
          <w:tab w:val="left" w:pos="2508"/>
        </w:tabs>
        <w:ind w:left="708"/>
        <w:rPr>
          <w:color w:val="000000"/>
        </w:rPr>
      </w:pPr>
      <w:r w:rsidRPr="004D3066">
        <w:rPr>
          <w:color w:val="000000"/>
        </w:rPr>
        <w:t>Tous les jeudis de 17H30 à</w:t>
      </w:r>
      <w:r>
        <w:rPr>
          <w:color w:val="000000"/>
        </w:rPr>
        <w:t xml:space="preserve"> </w:t>
      </w:r>
      <w:r w:rsidRPr="004D3066">
        <w:rPr>
          <w:color w:val="000000"/>
        </w:rPr>
        <w:t xml:space="preserve">19H30 </w:t>
      </w:r>
      <w:r w:rsidR="002956D4">
        <w:rPr>
          <w:color w:val="000000"/>
        </w:rPr>
        <w:t>dans les locaux d</w:t>
      </w:r>
      <w:r w:rsidR="00E152F3">
        <w:rPr>
          <w:color w:val="000000"/>
        </w:rPr>
        <w:t>e l’AUBERGE DE JEUNESSE, 30 square Friant Les 4 Chênes, à Amiens.</w:t>
      </w:r>
    </w:p>
    <w:p w:rsidR="00DD59CA" w:rsidRPr="004D3066" w:rsidRDefault="00DD59CA" w:rsidP="00DD59CA">
      <w:pPr>
        <w:widowControl/>
        <w:tabs>
          <w:tab w:val="left" w:pos="1800"/>
        </w:tabs>
        <w:ind w:left="360"/>
        <w:rPr>
          <w:color w:val="000000"/>
        </w:rPr>
      </w:pPr>
    </w:p>
    <w:p w:rsidR="00DD59CA" w:rsidRDefault="00B65A69" w:rsidP="00DD59CA">
      <w:pPr>
        <w:widowControl/>
        <w:tabs>
          <w:tab w:val="left" w:pos="1800"/>
        </w:tabs>
        <w:rPr>
          <w:color w:val="000000"/>
        </w:rPr>
      </w:pPr>
      <w:r w:rsidRPr="00B65A69">
        <w:rPr>
          <w:noProof/>
          <w:lang w:eastAsia="fr-FR"/>
        </w:rPr>
        <w:pict>
          <v:shape id="Text Box 8" o:spid="_x0000_s1032" type="#_x0000_t202" style="position:absolute;margin-left:257.1pt;margin-top:6.55pt;width:272.05pt;height:118.6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" filled="f" strokeweight=".5pt">
            <v:textbox inset="0,0,0,0">
              <w:txbxContent>
                <w:p w:rsidR="00DD59CA" w:rsidRDefault="00DD59CA" w:rsidP="00DD59CA">
                  <w:pPr>
                    <w:widowControl/>
                    <w:tabs>
                      <w:tab w:val="left" w:pos="1440"/>
                    </w:tabs>
                    <w:rPr>
                      <w:color w:val="000000"/>
                      <w:sz w:val="20"/>
                    </w:rPr>
                  </w:pPr>
                  <w:r>
                    <w:rPr>
                      <w:color w:val="000000"/>
                      <w:sz w:val="20"/>
                    </w:rPr>
                    <w:t xml:space="preserve"> Règlements aux producteurs: Mr et Mme Degand</w:t>
                  </w:r>
                </w:p>
                <w:p w:rsidR="00DD59CA" w:rsidRDefault="00DD59CA" w:rsidP="00DD59CA">
                  <w:pPr>
                    <w:widowControl/>
                    <w:tabs>
                      <w:tab w:val="left" w:pos="1440"/>
                    </w:tabs>
                    <w:rPr>
                      <w:color w:val="000000"/>
                      <w:sz w:val="20"/>
                    </w:rPr>
                  </w:pPr>
                  <w:r>
                    <w:rPr>
                      <w:rFonts w:ascii="Wingdings" w:hAnsi="Wingdings"/>
                      <w:color w:val="000000"/>
                      <w:sz w:val="20"/>
                    </w:rPr>
                    <w:tab/>
                  </w:r>
                  <w:r>
                    <w:rPr>
                      <w:rFonts w:ascii="Wingdings" w:hAnsi="Wingdings"/>
                      <w:color w:val="000000"/>
                      <w:sz w:val="20"/>
                    </w:rPr>
                    <w:t></w:t>
                  </w:r>
                  <w:r>
                    <w:rPr>
                      <w:color w:val="000000"/>
                      <w:sz w:val="20"/>
                    </w:rPr>
                    <w:t xml:space="preserve"> Espèces</w:t>
                  </w:r>
                </w:p>
                <w:p w:rsidR="00DD59CA" w:rsidRDefault="00DD59CA" w:rsidP="00DD59CA">
                  <w:pPr>
                    <w:widowControl/>
                    <w:tabs>
                      <w:tab w:val="left" w:pos="1440"/>
                    </w:tabs>
                    <w:rPr>
                      <w:color w:val="000000"/>
                      <w:sz w:val="20"/>
                    </w:rPr>
                  </w:pPr>
                  <w:r>
                    <w:rPr>
                      <w:color w:val="000000"/>
                      <w:sz w:val="20"/>
                    </w:rPr>
                    <w:tab/>
                  </w:r>
                  <w:r>
                    <w:rPr>
                      <w:rFonts w:ascii="Wingdings" w:hAnsi="Wingdings"/>
                      <w:color w:val="000000"/>
                      <w:sz w:val="20"/>
                    </w:rPr>
                    <w:t></w:t>
                  </w:r>
                  <w:r>
                    <w:rPr>
                      <w:color w:val="000000"/>
                      <w:sz w:val="20"/>
                    </w:rPr>
                    <w:t xml:space="preserve"> Chèque(s) à l'ordre de Mr Degand.</w:t>
                  </w:r>
                </w:p>
                <w:p w:rsidR="00DD59CA" w:rsidRDefault="00DD59CA" w:rsidP="00DD59CA">
                  <w:pPr>
                    <w:widowControl/>
                    <w:tabs>
                      <w:tab w:val="left" w:pos="1440"/>
                    </w:tabs>
                    <w:rPr>
                      <w:color w:val="000000"/>
                      <w:sz w:val="20"/>
                    </w:rPr>
                  </w:pPr>
                  <w:r>
                    <w:rPr>
                      <w:color w:val="000000"/>
                      <w:sz w:val="20"/>
                    </w:rPr>
                    <w:t xml:space="preserve"> </w:t>
                  </w:r>
                </w:p>
                <w:p w:rsidR="00DD59CA" w:rsidRDefault="00DD59CA" w:rsidP="00DD59CA">
                  <w:pPr>
                    <w:widowControl/>
                    <w:tabs>
                      <w:tab w:val="left" w:pos="1800"/>
                    </w:tabs>
                    <w:ind w:left="360"/>
                    <w:rPr>
                      <w:color w:val="000000"/>
                      <w:sz w:val="20"/>
                    </w:rPr>
                  </w:pPr>
                  <w:r>
                    <w:rPr>
                      <w:color w:val="000000"/>
                      <w:sz w:val="20"/>
                    </w:rPr>
                    <w:t>Numéro(s) de chèque(s) et mois de prélèvement.</w:t>
                  </w:r>
                </w:p>
                <w:p w:rsidR="00DD59CA" w:rsidRDefault="00E152F3" w:rsidP="00DD59CA">
                  <w:pPr>
                    <w:widowControl/>
                    <w:numPr>
                      <w:ilvl w:val="0"/>
                      <w:numId w:val="6"/>
                    </w:numPr>
                    <w:tabs>
                      <w:tab w:val="left" w:pos="1800"/>
                    </w:tabs>
                    <w:rPr>
                      <w:color w:val="000000"/>
                      <w:sz w:val="20"/>
                    </w:rPr>
                  </w:pPr>
                  <w:r>
                    <w:rPr>
                      <w:color w:val="000000"/>
                      <w:sz w:val="20"/>
                    </w:rPr>
                    <w:t>novembre</w:t>
                  </w:r>
                </w:p>
                <w:p w:rsidR="00DD59CA" w:rsidRDefault="00C957EC" w:rsidP="00DD59CA">
                  <w:pPr>
                    <w:widowControl/>
                    <w:numPr>
                      <w:ilvl w:val="0"/>
                      <w:numId w:val="6"/>
                    </w:numPr>
                    <w:tabs>
                      <w:tab w:val="left" w:pos="1800"/>
                    </w:tabs>
                    <w:rPr>
                      <w:color w:val="000000"/>
                      <w:sz w:val="20"/>
                    </w:rPr>
                  </w:pPr>
                  <w:r>
                    <w:rPr>
                      <w:color w:val="000000"/>
                      <w:sz w:val="20"/>
                    </w:rPr>
                    <w:t>décembre</w:t>
                  </w:r>
                </w:p>
                <w:p w:rsidR="00DD59CA" w:rsidRDefault="00C957EC" w:rsidP="00DD59CA">
                  <w:pPr>
                    <w:widowControl/>
                    <w:numPr>
                      <w:ilvl w:val="0"/>
                      <w:numId w:val="6"/>
                    </w:numPr>
                    <w:tabs>
                      <w:tab w:val="left" w:pos="1800"/>
                    </w:tabs>
                    <w:rPr>
                      <w:color w:val="000000"/>
                      <w:sz w:val="20"/>
                    </w:rPr>
                  </w:pPr>
                  <w:r>
                    <w:rPr>
                      <w:color w:val="000000"/>
                      <w:sz w:val="20"/>
                    </w:rPr>
                    <w:t>janvier</w:t>
                  </w:r>
                </w:p>
                <w:p w:rsidR="00DD59CA" w:rsidRDefault="00DD59CA" w:rsidP="00DD59CA">
                  <w:pPr>
                    <w:widowControl/>
                    <w:tabs>
                      <w:tab w:val="left" w:pos="1800"/>
                    </w:tabs>
                    <w:rPr>
                      <w:color w:val="000000"/>
                      <w:sz w:val="20"/>
                    </w:rPr>
                  </w:pPr>
                </w:p>
                <w:p w:rsidR="00DD59CA" w:rsidRDefault="00DD59CA" w:rsidP="00DD59CA">
                  <w:pPr>
                    <w:widowControl/>
                    <w:tabs>
                      <w:tab w:val="left" w:pos="1800"/>
                    </w:tabs>
                    <w:ind w:left="360"/>
                    <w:rPr>
                      <w:sz w:val="20"/>
                    </w:rPr>
                  </w:pPr>
                </w:p>
              </w:txbxContent>
            </v:textbox>
            <w10:wrap type="square"/>
          </v:shape>
        </w:pict>
      </w:r>
    </w:p>
    <w:p w:rsidR="00DD59CA"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080"/>
        </w:tabs>
        <w:rPr>
          <w:color w:val="000000"/>
        </w:rPr>
      </w:pPr>
      <w:r w:rsidRPr="004D3066">
        <w:rPr>
          <w:color w:val="000000"/>
        </w:rPr>
        <w:t>1</w:t>
      </w:r>
      <w:r w:rsidRPr="004D3066">
        <w:rPr>
          <w:color w:val="000000"/>
          <w:vertAlign w:val="superscript"/>
        </w:rPr>
        <w:t>ere</w:t>
      </w:r>
      <w:r w:rsidRPr="004D3066">
        <w:rPr>
          <w:color w:val="000000"/>
        </w:rPr>
        <w:t xml:space="preserve"> distribution :   </w:t>
      </w:r>
      <w:r w:rsidR="00166908">
        <w:rPr>
          <w:color w:val="000000"/>
        </w:rPr>
        <w:tab/>
      </w:r>
      <w:r w:rsidR="00166908">
        <w:rPr>
          <w:color w:val="000000"/>
        </w:rPr>
        <w:tab/>
      </w:r>
      <w:r w:rsidR="000A6730">
        <w:rPr>
          <w:color w:val="000000"/>
        </w:rPr>
        <w:t>08/11/20</w:t>
      </w:r>
      <w:r w:rsidR="009A3458">
        <w:rPr>
          <w:color w:val="000000"/>
        </w:rPr>
        <w:t>1</w:t>
      </w:r>
      <w:r w:rsidR="000A6730">
        <w:rPr>
          <w:color w:val="000000"/>
        </w:rPr>
        <w:t>8</w:t>
      </w:r>
    </w:p>
    <w:p w:rsidR="00DD59CA" w:rsidRPr="004D3066" w:rsidRDefault="00DD59CA" w:rsidP="00DD59CA">
      <w:pPr>
        <w:widowControl/>
        <w:tabs>
          <w:tab w:val="left" w:pos="1800"/>
        </w:tabs>
        <w:rPr>
          <w:color w:val="000000"/>
        </w:rPr>
      </w:pPr>
    </w:p>
    <w:p w:rsidR="00DD59CA" w:rsidRPr="002A2367" w:rsidRDefault="00DD59CA" w:rsidP="00DD59CA">
      <w:pPr>
        <w:widowControl/>
        <w:numPr>
          <w:ilvl w:val="0"/>
          <w:numId w:val="3"/>
        </w:numPr>
        <w:tabs>
          <w:tab w:val="left" w:pos="720"/>
          <w:tab w:val="left" w:pos="1800"/>
        </w:tabs>
        <w:ind w:left="360"/>
        <w:rPr>
          <w:color w:val="000000"/>
        </w:rPr>
      </w:pPr>
      <w:r w:rsidRPr="002A2367">
        <w:rPr>
          <w:color w:val="000000"/>
        </w:rPr>
        <w:t xml:space="preserve">Dernière distribution :     </w:t>
      </w:r>
      <w:r w:rsidRPr="002A2367">
        <w:rPr>
          <w:color w:val="000000"/>
        </w:rPr>
        <w:tab/>
      </w:r>
      <w:r w:rsidR="000A6730">
        <w:rPr>
          <w:color w:val="000000"/>
        </w:rPr>
        <w:t>2</w:t>
      </w:r>
      <w:r w:rsidR="009A3458">
        <w:rPr>
          <w:color w:val="000000"/>
        </w:rPr>
        <w:t>3</w:t>
      </w:r>
      <w:r w:rsidR="000A6730">
        <w:rPr>
          <w:color w:val="000000"/>
        </w:rPr>
        <w:t>/05/2019</w:t>
      </w: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 xml:space="preserve">soit :         </w:t>
      </w:r>
    </w:p>
    <w:p w:rsidR="00DD59CA" w:rsidRDefault="00DD59CA" w:rsidP="00DD59CA">
      <w:pPr>
        <w:widowControl/>
        <w:tabs>
          <w:tab w:val="left" w:pos="720"/>
          <w:tab w:val="left" w:pos="1800"/>
        </w:tabs>
        <w:ind w:left="360"/>
        <w:rPr>
          <w:color w:val="000000"/>
        </w:rPr>
      </w:pPr>
      <w:r w:rsidRPr="004D3066">
        <w:rPr>
          <w:color w:val="000000"/>
        </w:rPr>
        <w:t> Grand Panier 1</w:t>
      </w:r>
      <w:r>
        <w:rPr>
          <w:color w:val="000000"/>
        </w:rPr>
        <w:t>7</w:t>
      </w:r>
      <w:r w:rsidR="003014D1">
        <w:rPr>
          <w:color w:val="000000"/>
        </w:rPr>
        <w:t>.50</w:t>
      </w:r>
      <w:r w:rsidRPr="004D3066">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Pr="004D3066">
        <w:rPr>
          <w:color w:val="000000"/>
        </w:rPr>
        <w:t xml:space="preserve"> </w:t>
      </w:r>
      <w:r>
        <w:rPr>
          <w:color w:val="000000"/>
        </w:rPr>
        <w:t>Petit</w:t>
      </w:r>
      <w:r w:rsidRPr="004D3066">
        <w:rPr>
          <w:color w:val="000000"/>
        </w:rPr>
        <w:t xml:space="preserve"> Panier </w:t>
      </w:r>
      <w:r>
        <w:rPr>
          <w:color w:val="000000"/>
        </w:rPr>
        <w:t>1</w:t>
      </w:r>
      <w:r w:rsidR="003014D1">
        <w:rPr>
          <w:color w:val="000000"/>
        </w:rPr>
        <w:t>1</w:t>
      </w:r>
      <w:r w:rsidRPr="004D3066">
        <w:rPr>
          <w:color w:val="000000"/>
        </w:rPr>
        <w:t>€</w:t>
      </w:r>
    </w:p>
    <w:p w:rsidR="00DD59CA" w:rsidRDefault="00DD59CA" w:rsidP="00DD59CA">
      <w:pPr>
        <w:widowControl/>
        <w:tabs>
          <w:tab w:val="left" w:pos="720"/>
          <w:tab w:val="left" w:pos="1800"/>
        </w:tabs>
        <w:ind w:left="360"/>
        <w:rPr>
          <w:color w:val="000000"/>
        </w:rPr>
      </w:pPr>
    </w:p>
    <w:p w:rsidR="00DD59CA" w:rsidRDefault="005F774F" w:rsidP="00DD59CA">
      <w:pPr>
        <w:widowControl/>
        <w:tabs>
          <w:tab w:val="left" w:pos="720"/>
          <w:tab w:val="left" w:pos="1800"/>
        </w:tabs>
        <w:ind w:left="360"/>
        <w:rPr>
          <w:color w:val="000000"/>
        </w:rPr>
      </w:pPr>
      <w:r>
        <w:rPr>
          <w:color w:val="000000"/>
        </w:rPr>
        <w:t>17</w:t>
      </w:r>
      <w:r w:rsidR="003014D1">
        <w:rPr>
          <w:color w:val="000000"/>
        </w:rPr>
        <w:t>.50</w:t>
      </w:r>
      <w:r w:rsidR="00166908">
        <w:rPr>
          <w:color w:val="000000"/>
        </w:rPr>
        <w:t xml:space="preserve"> X </w:t>
      </w:r>
      <w:r w:rsidR="003014D1">
        <w:rPr>
          <w:color w:val="000000"/>
        </w:rPr>
        <w:t>1</w:t>
      </w:r>
      <w:r w:rsidR="009A3458">
        <w:rPr>
          <w:color w:val="000000"/>
        </w:rPr>
        <w:t>3</w:t>
      </w:r>
      <w:r w:rsidR="00166908">
        <w:rPr>
          <w:color w:val="000000"/>
        </w:rPr>
        <w:t xml:space="preserve"> semaines = </w:t>
      </w:r>
      <w:r w:rsidR="009A3458">
        <w:rPr>
          <w:color w:val="000000"/>
        </w:rPr>
        <w:t>227.50</w:t>
      </w:r>
      <w:r w:rsidR="00DD59CA" w:rsidRPr="004D3066">
        <w:rPr>
          <w:color w:val="000000"/>
        </w:rPr>
        <w:t xml:space="preserve">  €</w:t>
      </w:r>
      <w:r w:rsidR="00166908">
        <w:rPr>
          <w:color w:val="000000"/>
        </w:rPr>
        <w:tab/>
      </w:r>
      <w:r w:rsidR="00166908">
        <w:rPr>
          <w:color w:val="000000"/>
        </w:rPr>
        <w:tab/>
      </w:r>
      <w:r w:rsidR="00166908">
        <w:rPr>
          <w:color w:val="000000"/>
        </w:rPr>
        <w:tab/>
      </w:r>
      <w:r w:rsidR="009C04A0">
        <w:rPr>
          <w:color w:val="000000"/>
        </w:rPr>
        <w:tab/>
      </w:r>
      <w:r w:rsidR="00166908">
        <w:rPr>
          <w:color w:val="000000"/>
        </w:rPr>
        <w:tab/>
        <w:t>1</w:t>
      </w:r>
      <w:r w:rsidR="003014D1">
        <w:rPr>
          <w:color w:val="000000"/>
        </w:rPr>
        <w:t>1</w:t>
      </w:r>
      <w:r w:rsidR="00166908">
        <w:rPr>
          <w:color w:val="000000"/>
        </w:rPr>
        <w:t xml:space="preserve">  X</w:t>
      </w:r>
      <w:r w:rsidR="00CA5099">
        <w:rPr>
          <w:color w:val="000000"/>
        </w:rPr>
        <w:t xml:space="preserve"> </w:t>
      </w:r>
      <w:r w:rsidR="00AE0326">
        <w:rPr>
          <w:color w:val="000000"/>
        </w:rPr>
        <w:t>1</w:t>
      </w:r>
      <w:r w:rsidR="009A3458">
        <w:rPr>
          <w:color w:val="000000"/>
        </w:rPr>
        <w:t>3</w:t>
      </w:r>
      <w:r w:rsidR="00166908">
        <w:rPr>
          <w:color w:val="000000"/>
        </w:rPr>
        <w:t xml:space="preserve"> semaines =  </w:t>
      </w:r>
      <w:r w:rsidR="009A3458">
        <w:rPr>
          <w:color w:val="000000"/>
        </w:rPr>
        <w:t>143</w:t>
      </w:r>
      <w:r w:rsidR="00DD59CA" w:rsidRPr="004D3066">
        <w:rPr>
          <w:color w:val="000000"/>
        </w:rPr>
        <w:t xml:space="preserve">  €</w:t>
      </w:r>
    </w:p>
    <w:p w:rsidR="00CA5099" w:rsidRDefault="00DD59CA" w:rsidP="00DD59CA">
      <w:pPr>
        <w:widowControl/>
        <w:tabs>
          <w:tab w:val="left" w:pos="720"/>
          <w:tab w:val="left" w:pos="1800"/>
        </w:tabs>
        <w:ind w:left="360"/>
        <w:rPr>
          <w:color w:val="000000"/>
        </w:rPr>
      </w:pPr>
      <w:r>
        <w:rPr>
          <w:color w:val="000000"/>
        </w:rPr>
        <w:t>1 chèque de</w:t>
      </w:r>
      <w:r w:rsidRPr="004D3066">
        <w:rPr>
          <w:color w:val="000000"/>
        </w:rPr>
        <w:t xml:space="preserve"> </w:t>
      </w:r>
      <w:r w:rsidR="00C957EC">
        <w:rPr>
          <w:color w:val="000000"/>
        </w:rPr>
        <w:t>2</w:t>
      </w:r>
      <w:r w:rsidR="009A3458">
        <w:rPr>
          <w:color w:val="000000"/>
        </w:rPr>
        <w:t>27.50</w:t>
      </w:r>
      <w:r w:rsidR="006F0029">
        <w:rPr>
          <w:color w:val="000000"/>
        </w:rPr>
        <w:t xml:space="preserve"> €</w:t>
      </w:r>
      <w:r w:rsidR="009C04A0">
        <w:rPr>
          <w:color w:val="000000"/>
        </w:rPr>
        <w:tab/>
      </w:r>
      <w:r w:rsidR="009C04A0">
        <w:rPr>
          <w:color w:val="000000"/>
        </w:rPr>
        <w:tab/>
      </w:r>
      <w:r w:rsidR="009C04A0">
        <w:rPr>
          <w:color w:val="000000"/>
        </w:rPr>
        <w:tab/>
      </w:r>
      <w:r w:rsidR="009C04A0">
        <w:rPr>
          <w:color w:val="000000"/>
        </w:rPr>
        <w:tab/>
      </w:r>
      <w:r w:rsidR="009C04A0">
        <w:rPr>
          <w:color w:val="000000"/>
        </w:rPr>
        <w:tab/>
      </w:r>
      <w:r w:rsidR="009C04A0">
        <w:rPr>
          <w:color w:val="000000"/>
        </w:rPr>
        <w:tab/>
      </w:r>
      <w:r w:rsidR="00AE0326">
        <w:rPr>
          <w:color w:val="000000"/>
        </w:rPr>
        <w:t xml:space="preserve">  </w:t>
      </w:r>
      <w:r w:rsidR="001032E3">
        <w:rPr>
          <w:color w:val="000000"/>
        </w:rPr>
        <w:t>1</w:t>
      </w:r>
      <w:r w:rsidR="009C04A0">
        <w:rPr>
          <w:color w:val="000000"/>
        </w:rPr>
        <w:t xml:space="preserve"> chèque de </w:t>
      </w:r>
      <w:r w:rsidR="009A3458">
        <w:rPr>
          <w:color w:val="000000"/>
        </w:rPr>
        <w:t>143</w:t>
      </w:r>
      <w:r w:rsidR="009C04A0">
        <w:rPr>
          <w:color w:val="000000"/>
        </w:rPr>
        <w:t xml:space="preserve"> €</w:t>
      </w:r>
      <w:r w:rsidR="009C04A0">
        <w:rPr>
          <w:color w:val="000000"/>
        </w:rPr>
        <w:tab/>
      </w:r>
    </w:p>
    <w:p w:rsidR="00DD59CA" w:rsidRDefault="00CA5099" w:rsidP="00DD59CA">
      <w:pPr>
        <w:widowControl/>
        <w:tabs>
          <w:tab w:val="left" w:pos="720"/>
          <w:tab w:val="left" w:pos="1800"/>
        </w:tabs>
        <w:ind w:left="360"/>
        <w:rPr>
          <w:color w:val="000000"/>
        </w:rPr>
      </w:pPr>
      <w:r>
        <w:rPr>
          <w:color w:val="000000"/>
        </w:rPr>
        <w:t xml:space="preserve">2 chèques de </w:t>
      </w:r>
      <w:r w:rsidR="009A3458">
        <w:rPr>
          <w:color w:val="000000"/>
        </w:rPr>
        <w:t>113.75</w:t>
      </w:r>
      <w:r>
        <w:rPr>
          <w:color w:val="000000"/>
        </w:rPr>
        <w:t xml:space="preserve"> €</w:t>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9C04A0">
        <w:rPr>
          <w:color w:val="000000"/>
        </w:rPr>
        <w:t xml:space="preserve">2 chèques </w:t>
      </w:r>
      <w:r w:rsidR="009A3458">
        <w:rPr>
          <w:color w:val="000000"/>
        </w:rPr>
        <w:t>71.50</w:t>
      </w:r>
      <w:r w:rsidR="009C04A0">
        <w:rPr>
          <w:color w:val="000000"/>
        </w:rPr>
        <w:t xml:space="preserve"> €</w:t>
      </w:r>
      <w:r w:rsidR="00407774">
        <w:rPr>
          <w:color w:val="000000"/>
        </w:rPr>
        <w:t xml:space="preserve"> </w:t>
      </w:r>
      <w:r w:rsidR="00DD59CA">
        <w:rPr>
          <w:color w:val="000000"/>
        </w:rPr>
        <w:tab/>
      </w:r>
    </w:p>
    <w:p w:rsidR="00DD59CA" w:rsidRDefault="00CA5099" w:rsidP="009C04A0">
      <w:pPr>
        <w:widowControl/>
        <w:tabs>
          <w:tab w:val="left" w:pos="720"/>
          <w:tab w:val="left" w:pos="1800"/>
        </w:tabs>
        <w:ind w:left="6372" w:hanging="6012"/>
        <w:rPr>
          <w:color w:val="000000"/>
        </w:rPr>
      </w:pPr>
      <w:r>
        <w:rPr>
          <w:color w:val="000000"/>
        </w:rPr>
        <w:t xml:space="preserve">3 chèques dont </w:t>
      </w:r>
      <w:r w:rsidR="00AE0326">
        <w:rPr>
          <w:color w:val="000000"/>
        </w:rPr>
        <w:t xml:space="preserve">1 chèque de </w:t>
      </w:r>
      <w:r w:rsidR="009A3458">
        <w:rPr>
          <w:color w:val="000000"/>
        </w:rPr>
        <w:t>77.50</w:t>
      </w:r>
      <w:r>
        <w:rPr>
          <w:color w:val="000000"/>
        </w:rPr>
        <w:t xml:space="preserve"> + </w:t>
      </w:r>
      <w:r w:rsidR="00AE0326">
        <w:rPr>
          <w:color w:val="000000"/>
        </w:rPr>
        <w:t>2</w:t>
      </w:r>
      <w:r>
        <w:rPr>
          <w:color w:val="000000"/>
        </w:rPr>
        <w:t xml:space="preserve"> chèque</w:t>
      </w:r>
      <w:r w:rsidR="00AE0326">
        <w:rPr>
          <w:color w:val="000000"/>
        </w:rPr>
        <w:t>s</w:t>
      </w:r>
      <w:r>
        <w:rPr>
          <w:color w:val="000000"/>
        </w:rPr>
        <w:t xml:space="preserve"> de </w:t>
      </w:r>
      <w:r w:rsidR="009A3458">
        <w:rPr>
          <w:color w:val="000000"/>
        </w:rPr>
        <w:t>75</w:t>
      </w:r>
      <w:r w:rsidR="005F774F">
        <w:rPr>
          <w:color w:val="000000"/>
        </w:rPr>
        <w:t>€</w:t>
      </w:r>
      <w:r w:rsidR="006F0029">
        <w:rPr>
          <w:color w:val="000000"/>
        </w:rPr>
        <w:tab/>
      </w:r>
      <w:r w:rsidR="009C04A0">
        <w:rPr>
          <w:color w:val="000000"/>
        </w:rPr>
        <w:t xml:space="preserve">3 chèques dont </w:t>
      </w:r>
      <w:r w:rsidR="00AE0326">
        <w:rPr>
          <w:color w:val="000000"/>
        </w:rPr>
        <w:t>1</w:t>
      </w:r>
      <w:r w:rsidR="009C04A0">
        <w:rPr>
          <w:color w:val="000000"/>
        </w:rPr>
        <w:t xml:space="preserve"> chèque de</w:t>
      </w:r>
      <w:r w:rsidR="009A3458">
        <w:rPr>
          <w:color w:val="000000"/>
        </w:rPr>
        <w:t xml:space="preserve"> 49</w:t>
      </w:r>
      <w:r w:rsidR="009C04A0">
        <w:rPr>
          <w:color w:val="000000"/>
        </w:rPr>
        <w:t xml:space="preserve"> €  + </w:t>
      </w:r>
      <w:r w:rsidR="00AE0326">
        <w:rPr>
          <w:color w:val="000000"/>
        </w:rPr>
        <w:t>2</w:t>
      </w:r>
      <w:r w:rsidR="009C04A0">
        <w:rPr>
          <w:color w:val="000000"/>
        </w:rPr>
        <w:t xml:space="preserve"> chèque</w:t>
      </w:r>
      <w:r w:rsidR="00AE0326">
        <w:rPr>
          <w:color w:val="000000"/>
        </w:rPr>
        <w:t>s</w:t>
      </w:r>
      <w:r w:rsidR="009C04A0">
        <w:rPr>
          <w:color w:val="000000"/>
        </w:rPr>
        <w:t xml:space="preserve"> de </w:t>
      </w:r>
      <w:r w:rsidR="009A3458">
        <w:rPr>
          <w:color w:val="000000"/>
        </w:rPr>
        <w:t>47</w:t>
      </w:r>
      <w:r w:rsidR="009C04A0">
        <w:rPr>
          <w:color w:val="000000"/>
        </w:rPr>
        <w:t xml:space="preserve"> €  </w:t>
      </w:r>
      <w:r w:rsidR="00DD59CA">
        <w:rPr>
          <w:color w:val="000000"/>
        </w:rPr>
        <w:tab/>
      </w:r>
      <w:r w:rsidR="00DD59CA">
        <w:rPr>
          <w:color w:val="000000"/>
        </w:rPr>
        <w:tab/>
      </w:r>
      <w:r w:rsidR="00DD59CA">
        <w:rPr>
          <w:color w:val="000000"/>
        </w:rPr>
        <w:tab/>
      </w:r>
      <w:r w:rsidR="00DD59CA">
        <w:rPr>
          <w:color w:val="000000"/>
        </w:rPr>
        <w:tab/>
      </w:r>
    </w:p>
    <w:p w:rsidR="00DD59CA" w:rsidRDefault="00DD59CA" w:rsidP="00407774">
      <w:pPr>
        <w:widowControl/>
        <w:tabs>
          <w:tab w:val="left" w:pos="720"/>
          <w:tab w:val="left" w:pos="1800"/>
          <w:tab w:val="left" w:pos="6375"/>
          <w:tab w:val="left" w:pos="6525"/>
        </w:tabs>
        <w:ind w:left="360"/>
        <w:rPr>
          <w:color w:val="000000"/>
        </w:rPr>
      </w:pPr>
      <w:r>
        <w:rPr>
          <w:color w:val="000000"/>
        </w:rPr>
        <w:tab/>
      </w:r>
    </w:p>
    <w:p w:rsidR="00DD59CA" w:rsidRDefault="00DD59CA" w:rsidP="00DD59CA">
      <w:pPr>
        <w:widowControl/>
        <w:tabs>
          <w:tab w:val="left" w:pos="720"/>
          <w:tab w:val="left" w:pos="1800"/>
        </w:tabs>
        <w:ind w:left="360"/>
        <w:jc w:val="both"/>
        <w:rPr>
          <w:color w:val="000000"/>
        </w:rPr>
      </w:pPr>
    </w:p>
    <w:p w:rsidR="00DD59CA" w:rsidRPr="004D3066" w:rsidRDefault="00DD59CA" w:rsidP="00DD59CA">
      <w:pPr>
        <w:widowControl/>
        <w:tabs>
          <w:tab w:val="left" w:pos="720"/>
          <w:tab w:val="left" w:pos="1800"/>
        </w:tabs>
        <w:ind w:left="360"/>
        <w:jc w:val="both"/>
        <w:rPr>
          <w:color w:val="000000"/>
        </w:rPr>
      </w:pPr>
      <w:r w:rsidRPr="004D3066">
        <w:rPr>
          <w:color w:val="000000"/>
        </w:rPr>
        <w:t></w:t>
      </w:r>
      <w:r>
        <w:rPr>
          <w:color w:val="000000"/>
        </w:rPr>
        <w:t xml:space="preserve"> J’autorise l’association à communiquer mes coordonnées à d’autres adhérents de l’association.</w:t>
      </w:r>
    </w:p>
    <w:p w:rsidR="00DD59CA" w:rsidRPr="00B36CA9" w:rsidRDefault="00DD59CA" w:rsidP="00DD59CA">
      <w:pPr>
        <w:widowControl/>
        <w:tabs>
          <w:tab w:val="left" w:pos="720"/>
          <w:tab w:val="left" w:pos="1800"/>
        </w:tabs>
        <w:ind w:left="360"/>
        <w:jc w:val="both"/>
        <w:rPr>
          <w:color w:val="000000"/>
        </w:rPr>
      </w:pPr>
      <w:r w:rsidRPr="00B36CA9">
        <w:rPr>
          <w:color w:val="000000"/>
        </w:rPr>
        <w:t> Je m’inscris à trocpanier car je suis intéressé pour prendre le panier d’un autre adhérent en plus du mien, pendant ses absences (</w:t>
      </w:r>
      <w:r w:rsidRPr="00695536">
        <w:rPr>
          <w:color w:val="0000FF"/>
          <w:u w:val="single"/>
        </w:rPr>
        <w:t>trocpanier-amap-du-potager@googlegroups.com</w:t>
      </w:r>
      <w:r w:rsidRPr="00B36CA9">
        <w:rPr>
          <w:color w:val="000000"/>
        </w:rPr>
        <w:t>).</w:t>
      </w: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Coordonnées (en majuscule):</w:t>
      </w: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Adresse E-mail (en majuscule)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1800"/>
        </w:tabs>
        <w:rPr>
          <w:rFonts w:eastAsia="TimesNewRoman"/>
          <w:szCs w:val="24"/>
        </w:rPr>
      </w:pPr>
      <w:r w:rsidRPr="004D3066">
        <w:rPr>
          <w:b/>
          <w:color w:val="000000"/>
        </w:rPr>
        <w:t>En cas de situation exceptionnelle</w:t>
      </w:r>
      <w:r w:rsidRPr="004D3066">
        <w:rPr>
          <w:color w:val="000000"/>
        </w:rPr>
        <w:t xml:space="preserve"> (catastrophe climatique….) les conditions d’application de ce contrat pourront être revues, avec la possibilité d'une diminution des quantités de légumes ou de la perte d'un maximum de deux paniers. Au cas où la situation se prolongerait, une réunion</w:t>
      </w:r>
      <w:r w:rsidRPr="004D3066">
        <w:rPr>
          <w:rFonts w:eastAsia="TimesNewRoman"/>
          <w:color w:val="000000"/>
          <w:szCs w:val="24"/>
        </w:rPr>
        <w:t xml:space="preserve"> spécifique devra réunir les adhérents et l</w:t>
      </w:r>
      <w:r>
        <w:rPr>
          <w:rFonts w:eastAsia="TimesNewRoman"/>
          <w:color w:val="000000"/>
          <w:szCs w:val="24"/>
        </w:rPr>
        <w:t>es</w:t>
      </w:r>
      <w:r w:rsidRPr="004D3066">
        <w:rPr>
          <w:rFonts w:eastAsia="TimesNewRoman"/>
          <w:color w:val="000000"/>
          <w:szCs w:val="24"/>
        </w:rPr>
        <w:t xml:space="preserve"> product</w:t>
      </w:r>
      <w:r>
        <w:rPr>
          <w:rFonts w:eastAsia="TimesNewRoman"/>
          <w:color w:val="000000"/>
          <w:szCs w:val="24"/>
        </w:rPr>
        <w:t>eurs</w:t>
      </w:r>
      <w:r w:rsidRPr="004D3066">
        <w:rPr>
          <w:rFonts w:eastAsia="TimesNewRoman"/>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r w:rsidRPr="004D3066">
        <w:rPr>
          <w:color w:val="000000"/>
        </w:rPr>
        <w:t xml:space="preserve">Ce contrat est établi en </w:t>
      </w:r>
      <w:r>
        <w:rPr>
          <w:color w:val="000000"/>
        </w:rPr>
        <w:t>2</w:t>
      </w:r>
      <w:r w:rsidRPr="004D3066">
        <w:rPr>
          <w:color w:val="000000"/>
        </w:rPr>
        <w:t xml:space="preserve"> exemplaires, un exemplaire à l’association et un exemplaire à l’adh</w:t>
      </w:r>
      <w:r>
        <w:rPr>
          <w:color w:val="000000"/>
        </w:rPr>
        <w:t>é</w:t>
      </w:r>
      <w:r w:rsidRPr="004D3066">
        <w:rPr>
          <w:color w:val="000000"/>
        </w:rPr>
        <w:t>rent.</w:t>
      </w:r>
    </w:p>
    <w:p w:rsidR="00DD59CA" w:rsidRDefault="00DD59CA" w:rsidP="00DD59CA">
      <w:pPr>
        <w:widowControl/>
        <w:tabs>
          <w:tab w:val="left" w:pos="1800"/>
        </w:tabs>
        <w:rPr>
          <w:color w:val="000000"/>
        </w:rPr>
      </w:pPr>
    </w:p>
    <w:p w:rsidR="00166908" w:rsidRDefault="00166908" w:rsidP="00DD59CA">
      <w:pPr>
        <w:widowControl/>
        <w:tabs>
          <w:tab w:val="left" w:pos="1800"/>
        </w:tabs>
        <w:rPr>
          <w:color w:val="000000"/>
        </w:rPr>
      </w:pPr>
    </w:p>
    <w:p w:rsidR="00166908" w:rsidRDefault="00166908" w:rsidP="00DD59CA">
      <w:pPr>
        <w:widowControl/>
        <w:tabs>
          <w:tab w:val="left" w:pos="1800"/>
        </w:tabs>
        <w:rPr>
          <w:color w:val="000000"/>
        </w:rPr>
      </w:pPr>
    </w:p>
    <w:p w:rsidR="00DD59CA" w:rsidRDefault="00DD59CA" w:rsidP="00DD59CA">
      <w:pPr>
        <w:widowControl/>
        <w:tabs>
          <w:tab w:val="left" w:pos="1800"/>
        </w:tabs>
        <w:rPr>
          <w:color w:val="000000"/>
        </w:rPr>
      </w:pPr>
      <w:r w:rsidRPr="004D3066">
        <w:rPr>
          <w:color w:val="000000"/>
        </w:rPr>
        <w:t xml:space="preserve">Fait à </w:t>
      </w:r>
      <w:r>
        <w:rPr>
          <w:color w:val="000000"/>
        </w:rPr>
        <w:t xml:space="preserve">                    </w:t>
      </w:r>
      <w:r>
        <w:rPr>
          <w:color w:val="000000"/>
        </w:rPr>
        <w:tab/>
      </w:r>
      <w:r>
        <w:rPr>
          <w:color w:val="000000"/>
        </w:rPr>
        <w:tab/>
      </w:r>
      <w:r>
        <w:rPr>
          <w:color w:val="000000"/>
        </w:rPr>
        <w:tab/>
        <w:t>l</w:t>
      </w:r>
      <w:r w:rsidRPr="004D3066">
        <w:rPr>
          <w:color w:val="000000"/>
        </w:rPr>
        <w:t xml:space="preserve">e </w:t>
      </w:r>
    </w:p>
    <w:p w:rsidR="00DD59CA" w:rsidRDefault="00DD59CA" w:rsidP="00DD59CA">
      <w:pPr>
        <w:widowControl/>
        <w:tabs>
          <w:tab w:val="left" w:pos="1800"/>
          <w:tab w:val="left" w:pos="5103"/>
        </w:tabs>
        <w:rPr>
          <w:color w:val="000000"/>
        </w:rPr>
      </w:pPr>
    </w:p>
    <w:p w:rsidR="00DD59CA" w:rsidRDefault="00DD59CA" w:rsidP="00DD59CA">
      <w:pPr>
        <w:widowControl/>
        <w:tabs>
          <w:tab w:val="left" w:pos="1800"/>
          <w:tab w:val="left" w:pos="5103"/>
        </w:tabs>
        <w:rPr>
          <w:color w:val="000000"/>
        </w:rPr>
      </w:pP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p>
    <w:p w:rsidR="00DD59CA" w:rsidRPr="00E11215" w:rsidRDefault="00DD59CA" w:rsidP="00DD59CA">
      <w:pPr>
        <w:widowControl/>
        <w:tabs>
          <w:tab w:val="left" w:pos="1800"/>
          <w:tab w:val="left" w:pos="5103"/>
        </w:tabs>
        <w:rPr>
          <w:color w:val="000000"/>
          <w:u w:val="single"/>
        </w:rPr>
      </w:pPr>
      <w:r w:rsidRPr="004D3066">
        <w:rPr>
          <w:color w:val="000000"/>
        </w:rPr>
        <w:t>Nom et signature adhérent</w:t>
      </w:r>
      <w:r w:rsidRPr="004D3066">
        <w:rPr>
          <w:color w:val="000000"/>
        </w:rPr>
        <w:tab/>
        <w:t>Product</w:t>
      </w:r>
      <w:r>
        <w:rPr>
          <w:color w:val="000000"/>
        </w:rPr>
        <w:t>eurs</w:t>
      </w:r>
      <w:r w:rsidRPr="004D3066">
        <w:rPr>
          <w:color w:val="000000"/>
        </w:rPr>
        <w:t xml:space="preserve"> : </w:t>
      </w:r>
      <w:r w:rsidR="001032E3">
        <w:rPr>
          <w:color w:val="000000"/>
        </w:rPr>
        <w:t>Agnès et Jean Michel</w:t>
      </w:r>
      <w:r w:rsidRPr="00E11215">
        <w:rPr>
          <w:color w:val="000000"/>
        </w:rPr>
        <w:t xml:space="preserve"> </w:t>
      </w:r>
      <w:proofErr w:type="spellStart"/>
      <w:r w:rsidRPr="00E11215">
        <w:rPr>
          <w:color w:val="000000"/>
        </w:rPr>
        <w:t>Degand</w:t>
      </w:r>
      <w:proofErr w:type="spellEnd"/>
    </w:p>
    <w:p w:rsidR="00DD59CA" w:rsidRPr="004D3066" w:rsidRDefault="00DD59CA" w:rsidP="00DD59CA">
      <w:pPr>
        <w:widowControl/>
        <w:tabs>
          <w:tab w:val="left" w:pos="1800"/>
          <w:tab w:val="left" w:pos="5103"/>
        </w:tabs>
        <w:rPr>
          <w:color w:val="000000"/>
        </w:rPr>
      </w:pPr>
    </w:p>
    <w:p w:rsidR="00DD59CA" w:rsidRPr="004D3066" w:rsidRDefault="00DD59CA" w:rsidP="00DD59CA">
      <w:pPr>
        <w:widowControl/>
        <w:tabs>
          <w:tab w:val="left" w:pos="1800"/>
          <w:tab w:val="left" w:pos="5103"/>
        </w:tabs>
      </w:pPr>
      <w:r w:rsidRPr="004D3066">
        <w:rPr>
          <w:color w:val="000000"/>
        </w:rPr>
        <w:tab/>
      </w:r>
      <w:r w:rsidRPr="004D3066">
        <w:rPr>
          <w:color w:val="000000"/>
        </w:rPr>
        <w:tab/>
      </w:r>
      <w:r w:rsidRPr="004D3066">
        <w:rPr>
          <w:color w:val="000000"/>
        </w:rPr>
        <w:tab/>
        <w:t>Signature</w:t>
      </w:r>
      <w:r w:rsidRPr="004D3066">
        <w:rPr>
          <w:color w:val="000080"/>
        </w:rPr>
        <w:tab/>
      </w:r>
      <w:r w:rsidRPr="004D3066">
        <w:rPr>
          <w:color w:val="000080"/>
        </w:rPr>
        <w:tab/>
      </w:r>
      <w:r w:rsidRPr="004D3066">
        <w:rPr>
          <w:color w:val="000080"/>
        </w:rPr>
        <w:tab/>
      </w:r>
      <w:r w:rsidRPr="004D3066">
        <w:rPr>
          <w:color w:val="000080"/>
        </w:rPr>
        <w:tab/>
      </w:r>
      <w:r w:rsidRPr="004D3066">
        <w:rPr>
          <w:color w:val="000080"/>
        </w:rPr>
        <w:tab/>
      </w:r>
    </w:p>
    <w:p w:rsidR="007C149C" w:rsidRDefault="007C149C"/>
    <w:sectPr w:rsidR="007C149C" w:rsidSect="004A4656">
      <w:footnotePr>
        <w:pos w:val="beneathText"/>
      </w:footnotePr>
      <w:pgSz w:w="11905" w:h="16837"/>
      <w:pgMar w:top="567"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93431F0"/>
    <w:multiLevelType w:val="hybridMultilevel"/>
    <w:tmpl w:val="01B849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9B1430"/>
    <w:multiLevelType w:val="hybridMultilevel"/>
    <w:tmpl w:val="1FDE04B8"/>
    <w:lvl w:ilvl="0" w:tplc="7EA616AC">
      <w:start w:val="1"/>
      <w:numFmt w:val="bullet"/>
      <w:lvlText w:val=""/>
      <w:lvlJc w:val="left"/>
      <w:pPr>
        <w:tabs>
          <w:tab w:val="num" w:pos="720"/>
        </w:tabs>
        <w:ind w:left="72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DD59CA"/>
    <w:rsid w:val="000462E4"/>
    <w:rsid w:val="00080CAA"/>
    <w:rsid w:val="00082AA6"/>
    <w:rsid w:val="000A6730"/>
    <w:rsid w:val="000B32B8"/>
    <w:rsid w:val="000C04C0"/>
    <w:rsid w:val="000C2392"/>
    <w:rsid w:val="001032E3"/>
    <w:rsid w:val="00163A7C"/>
    <w:rsid w:val="00166908"/>
    <w:rsid w:val="001B2E7B"/>
    <w:rsid w:val="002143DC"/>
    <w:rsid w:val="002956D4"/>
    <w:rsid w:val="002A2367"/>
    <w:rsid w:val="002D4EF9"/>
    <w:rsid w:val="002F642F"/>
    <w:rsid w:val="003014D1"/>
    <w:rsid w:val="0031420D"/>
    <w:rsid w:val="003817AF"/>
    <w:rsid w:val="00382870"/>
    <w:rsid w:val="00407774"/>
    <w:rsid w:val="00414060"/>
    <w:rsid w:val="00447B47"/>
    <w:rsid w:val="004A4656"/>
    <w:rsid w:val="004D20A5"/>
    <w:rsid w:val="004F1484"/>
    <w:rsid w:val="00511DFD"/>
    <w:rsid w:val="0051730A"/>
    <w:rsid w:val="00535D39"/>
    <w:rsid w:val="005571A2"/>
    <w:rsid w:val="005A0B54"/>
    <w:rsid w:val="005E7B29"/>
    <w:rsid w:val="005F774F"/>
    <w:rsid w:val="00612665"/>
    <w:rsid w:val="006A740B"/>
    <w:rsid w:val="006E1EF6"/>
    <w:rsid w:val="006F0029"/>
    <w:rsid w:val="00715A4F"/>
    <w:rsid w:val="007177B4"/>
    <w:rsid w:val="00733AB7"/>
    <w:rsid w:val="007B4987"/>
    <w:rsid w:val="007C149C"/>
    <w:rsid w:val="007F4E4A"/>
    <w:rsid w:val="00815F4D"/>
    <w:rsid w:val="00874D1E"/>
    <w:rsid w:val="008849A8"/>
    <w:rsid w:val="00950C9E"/>
    <w:rsid w:val="0098219F"/>
    <w:rsid w:val="00997720"/>
    <w:rsid w:val="009A3458"/>
    <w:rsid w:val="009C04A0"/>
    <w:rsid w:val="009C5098"/>
    <w:rsid w:val="00A0370D"/>
    <w:rsid w:val="00A30D63"/>
    <w:rsid w:val="00AA055E"/>
    <w:rsid w:val="00AE0326"/>
    <w:rsid w:val="00B0027E"/>
    <w:rsid w:val="00B65A69"/>
    <w:rsid w:val="00B751C4"/>
    <w:rsid w:val="00BA5BDE"/>
    <w:rsid w:val="00BE2469"/>
    <w:rsid w:val="00C3784C"/>
    <w:rsid w:val="00C957EC"/>
    <w:rsid w:val="00CA5099"/>
    <w:rsid w:val="00CC53F8"/>
    <w:rsid w:val="00D25232"/>
    <w:rsid w:val="00D256B1"/>
    <w:rsid w:val="00D31928"/>
    <w:rsid w:val="00D37FDA"/>
    <w:rsid w:val="00DB3759"/>
    <w:rsid w:val="00DD59CA"/>
    <w:rsid w:val="00E073D1"/>
    <w:rsid w:val="00E12BF7"/>
    <w:rsid w:val="00E152F3"/>
    <w:rsid w:val="00E40420"/>
    <w:rsid w:val="00EA6BEB"/>
    <w:rsid w:val="00F051B3"/>
    <w:rsid w:val="00F300C2"/>
    <w:rsid w:val="00F354F6"/>
    <w:rsid w:val="00F737EE"/>
    <w:rsid w:val="00F91BDF"/>
    <w:rsid w:val="00FB4DBE"/>
    <w:rsid w:val="00FD212D"/>
    <w:rsid w:val="00FE0B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 w:type="paragraph" w:styleId="Textedebulles">
    <w:name w:val="Balloon Text"/>
    <w:basedOn w:val="Normal"/>
    <w:link w:val="TextedebullesCar"/>
    <w:uiPriority w:val="99"/>
    <w:semiHidden/>
    <w:unhideWhenUsed/>
    <w:rsid w:val="00A30D63"/>
    <w:rPr>
      <w:rFonts w:ascii="Tahoma" w:hAnsi="Tahoma" w:cs="Tahoma"/>
      <w:sz w:val="16"/>
      <w:szCs w:val="16"/>
    </w:rPr>
  </w:style>
  <w:style w:type="character" w:customStyle="1" w:styleId="TextedebullesCar">
    <w:name w:val="Texte de bulles Car"/>
    <w:basedOn w:val="Policepardfaut"/>
    <w:link w:val="Textedebulles"/>
    <w:uiPriority w:val="99"/>
    <w:semiHidden/>
    <w:rsid w:val="00A30D6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benisa@amapdupotager.web4al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Trioplast</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giraudet.sandra@orange.fr</cp:lastModifiedBy>
  <cp:revision>4</cp:revision>
  <cp:lastPrinted>2016-04-27T11:54:00Z</cp:lastPrinted>
  <dcterms:created xsi:type="dcterms:W3CDTF">2018-08-01T20:06:00Z</dcterms:created>
  <dcterms:modified xsi:type="dcterms:W3CDTF">2018-09-23T16:28:00Z</dcterms:modified>
</cp:coreProperties>
</file>