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CA" w:rsidRPr="00BD06AF" w:rsidRDefault="00CF2821" w:rsidP="00DD59CA">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D59CA" w:rsidRPr="00166908" w:rsidRDefault="007F173E" w:rsidP="00DD59CA">
                    <w:pPr>
                      <w:widowControl/>
                      <w:tabs>
                        <w:tab w:val="left" w:pos="5760"/>
                      </w:tabs>
                      <w:rPr>
                        <w:color w:val="000000"/>
                        <w:szCs w:val="24"/>
                      </w:rPr>
                    </w:pPr>
                    <w:r>
                      <w:rPr>
                        <w:color w:val="000000"/>
                        <w:szCs w:val="24"/>
                      </w:rPr>
                      <w:t>Simon Delamarlière</w:t>
                    </w:r>
                  </w:p>
                  <w:p w:rsidR="00DD59CA" w:rsidRDefault="00DD59CA" w:rsidP="00DD59CA">
                    <w:pPr>
                      <w:widowControl/>
                      <w:tabs>
                        <w:tab w:val="left" w:pos="5760"/>
                      </w:tabs>
                      <w:rPr>
                        <w:color w:val="000000"/>
                        <w:szCs w:val="24"/>
                      </w:rPr>
                    </w:pPr>
                    <w:r w:rsidRPr="00166908">
                      <w:rPr>
                        <w:color w:val="000000"/>
                        <w:szCs w:val="24"/>
                      </w:rPr>
                      <w:t>Agriculture Biologique (AB)</w:t>
                    </w:r>
                  </w:p>
                  <w:p w:rsidR="007F173E" w:rsidRDefault="007F173E" w:rsidP="00DD59CA">
                    <w:pPr>
                      <w:widowControl/>
                      <w:tabs>
                        <w:tab w:val="left" w:pos="5760"/>
                      </w:tabs>
                      <w:rPr>
                        <w:color w:val="000000"/>
                        <w:szCs w:val="24"/>
                      </w:rPr>
                    </w:pPr>
                    <w:r>
                      <w:rPr>
                        <w:color w:val="000000"/>
                        <w:szCs w:val="24"/>
                      </w:rPr>
                      <w:t xml:space="preserve">Licence </w:t>
                    </w:r>
                    <w:proofErr w:type="spellStart"/>
                    <w:r w:rsidR="00711D20">
                      <w:rPr>
                        <w:color w:val="000000"/>
                        <w:szCs w:val="24"/>
                      </w:rPr>
                      <w:t>e</w:t>
                    </w:r>
                    <w:r>
                      <w:rPr>
                        <w:color w:val="000000"/>
                        <w:szCs w:val="24"/>
                      </w:rPr>
                      <w:t>cocert</w:t>
                    </w:r>
                    <w:proofErr w:type="spellEnd"/>
                  </w:p>
                  <w:p w:rsidR="007F173E" w:rsidRDefault="007F173E" w:rsidP="00DD59CA">
                    <w:pPr>
                      <w:widowControl/>
                      <w:tabs>
                        <w:tab w:val="left" w:pos="5760"/>
                      </w:tabs>
                      <w:rPr>
                        <w:color w:val="000000"/>
                        <w:szCs w:val="24"/>
                      </w:rPr>
                    </w:pPr>
                    <w:r>
                      <w:rPr>
                        <w:color w:val="000000"/>
                        <w:szCs w:val="24"/>
                      </w:rPr>
                      <w:t>358562P</w:t>
                    </w:r>
                  </w:p>
                  <w:p w:rsidR="007F173E" w:rsidRDefault="007F173E" w:rsidP="00DD59CA">
                    <w:pPr>
                      <w:widowControl/>
                      <w:tabs>
                        <w:tab w:val="left" w:pos="5760"/>
                      </w:tabs>
                      <w:rPr>
                        <w:color w:val="000000"/>
                        <w:szCs w:val="24"/>
                      </w:rPr>
                    </w:pPr>
                    <w:r>
                      <w:rPr>
                        <w:color w:val="000000"/>
                        <w:szCs w:val="24"/>
                      </w:rPr>
                      <w:t xml:space="preserve">3 rue de </w:t>
                    </w:r>
                    <w:proofErr w:type="spellStart"/>
                    <w:r>
                      <w:rPr>
                        <w:color w:val="000000"/>
                        <w:szCs w:val="24"/>
                      </w:rPr>
                      <w:t>Marcelcave</w:t>
                    </w:r>
                    <w:proofErr w:type="spellEnd"/>
                  </w:p>
                  <w:p w:rsidR="007F173E" w:rsidRDefault="007F173E" w:rsidP="00DD59CA">
                    <w:pPr>
                      <w:widowControl/>
                      <w:tabs>
                        <w:tab w:val="left" w:pos="5760"/>
                      </w:tabs>
                      <w:rPr>
                        <w:color w:val="000000"/>
                        <w:szCs w:val="24"/>
                      </w:rPr>
                    </w:pPr>
                    <w:r>
                      <w:rPr>
                        <w:color w:val="000000"/>
                        <w:szCs w:val="24"/>
                      </w:rPr>
                      <w:t>80170 BAYONVILLERS</w:t>
                    </w:r>
                  </w:p>
                  <w:p w:rsidR="007F173E" w:rsidRPr="00166908" w:rsidRDefault="007F173E" w:rsidP="00DD59CA">
                    <w:pPr>
                      <w:widowControl/>
                      <w:tabs>
                        <w:tab w:val="left" w:pos="5760"/>
                      </w:tabs>
                      <w:rPr>
                        <w:color w:val="000000"/>
                        <w:szCs w:val="24"/>
                      </w:rPr>
                    </w:pPr>
                    <w:r>
                      <w:rPr>
                        <w:color w:val="000000"/>
                        <w:szCs w:val="24"/>
                      </w:rPr>
                      <w:t>Tel 0322856097</w:t>
                    </w:r>
                  </w:p>
                  <w:p w:rsidR="00DD59CA" w:rsidRPr="00166908" w:rsidRDefault="00DD59CA" w:rsidP="00DD59CA">
                    <w:pPr>
                      <w:widowControl/>
                      <w:tabs>
                        <w:tab w:val="left" w:pos="1800"/>
                        <w:tab w:val="left" w:pos="5760"/>
                      </w:tabs>
                    </w:pPr>
                  </w:p>
                  <w:p w:rsidR="00DD59CA" w:rsidRPr="00D25F24" w:rsidRDefault="00DD59CA" w:rsidP="00DD59CA">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D59CA" w:rsidRDefault="00DD59CA" w:rsidP="00DD59CA">
                    <w:r w:rsidRPr="004D3066">
                      <w:t>AMAP du Potager</w:t>
                    </w:r>
                  </w:p>
                  <w:p w:rsidR="00DD59CA" w:rsidRDefault="00DD59CA" w:rsidP="00DD59CA">
                    <w:pPr>
                      <w:rPr>
                        <w:color w:val="000000"/>
                      </w:rPr>
                    </w:pPr>
                    <w:r w:rsidRPr="004D3066">
                      <w:rPr>
                        <w:color w:val="000000"/>
                      </w:rPr>
                      <w:t>3 Place Dewailly</w:t>
                    </w:r>
                  </w:p>
                  <w:p w:rsidR="00DD59CA" w:rsidRDefault="00DD59CA" w:rsidP="00DD59CA">
                    <w:pPr>
                      <w:rPr>
                        <w:color w:val="000000"/>
                      </w:rPr>
                    </w:pPr>
                    <w:r w:rsidRPr="004D3066">
                      <w:rPr>
                        <w:color w:val="000000"/>
                      </w:rPr>
                      <w:t>80 000 AMIENS</w:t>
                    </w:r>
                  </w:p>
                  <w:p w:rsidR="00DD59CA" w:rsidRDefault="00DD59CA" w:rsidP="00DD59CA">
                    <w:pPr>
                      <w:rPr>
                        <w:color w:val="000000"/>
                      </w:rPr>
                    </w:pPr>
                    <w:r>
                      <w:rPr>
                        <w:color w:val="000000"/>
                      </w:rPr>
                      <w:t>Référent</w:t>
                    </w:r>
                    <w:r w:rsidRPr="004D3066">
                      <w:rPr>
                        <w:color w:val="000000"/>
                      </w:rPr>
                      <w:t xml:space="preserve"> : </w:t>
                    </w:r>
                    <w:r w:rsidR="00166908">
                      <w:rPr>
                        <w:color w:val="000000"/>
                      </w:rPr>
                      <w:t>Sandra Giraudet</w:t>
                    </w:r>
                  </w:p>
                  <w:p w:rsidR="00166908" w:rsidRDefault="00DD59CA" w:rsidP="00DD59CA">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C90C59">
                      <w:rPr>
                        <w:color w:val="000000"/>
                        <w:szCs w:val="24"/>
                      </w:rPr>
                      <w:t>22516438</w:t>
                    </w:r>
                  </w:p>
                  <w:p w:rsidR="00166908" w:rsidRDefault="00166908" w:rsidP="00DD59CA"/>
                  <w:p w:rsidR="00DD59CA" w:rsidRPr="00985E36" w:rsidRDefault="00CF2821" w:rsidP="00DD59CA">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DD59CA">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Picture 7" o:spid="_x0000_s1031" type="#_x0000_t75" alt="logo9c" style="position:absolute;left:26879;top:63;width:14529;height:165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sk/zAAAAA2gAAAA8AAABkcnMvZG93bnJldi54bWxEj9GKwjAURN+F/YdwBd80ddGydBtFlhXU&#10;t9V+wKW5NsXmpiRR2783Cwv7OMzMGabcDrYTD/KhdaxguchAENdOt9woqC77+QeIEJE1do5JwUgB&#10;tpu3SYmFdk/+occ5NiJBOBSowMTYF1KG2pDFsHA9cfKuzluMSfpGao/PBLedfM+yXFpsOS0Y7OnL&#10;UH07360Caey4+ubh6E+7XNNdZsuKbkrNpsPuE0SkIf6H/9oHrWANv1fSDZ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yT/MAAAADaAAAADwAAAAAAAAAAAAAAAACfAgAA&#10;ZHJzL2Rvd25yZXYueG1sUEsFBgAAAAAEAAQA9wAAAIwDAAAAAA==&#10;">
              <v:imagedata r:id="rId7" o:title="logo9c"/>
            </v:shape>
            <w10:wrap type="none"/>
            <w10:anchorlock/>
          </v:group>
        </w:pict>
      </w:r>
      <w:r w:rsidR="00DD59CA" w:rsidRPr="00D649F3">
        <w:rPr>
          <w:b/>
          <w:color w:val="000000"/>
          <w:sz w:val="32"/>
        </w:rPr>
        <w:t xml:space="preserve"> </w:t>
      </w:r>
      <w:r w:rsidR="00DD59CA" w:rsidRPr="00BD06AF">
        <w:rPr>
          <w:b/>
          <w:color w:val="000000"/>
          <w:sz w:val="32"/>
        </w:rPr>
        <w:t xml:space="preserve">Contrat </w:t>
      </w:r>
      <w:r w:rsidR="008B05DA">
        <w:rPr>
          <w:b/>
          <w:color w:val="000000"/>
          <w:sz w:val="32"/>
        </w:rPr>
        <w:t>partage de récolte</w:t>
      </w:r>
      <w:r w:rsidR="00DD59CA"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w:t>
      </w:r>
      <w:proofErr w:type="gramStart"/>
      <w:r w:rsidR="00E943AB">
        <w:rPr>
          <w:b/>
          <w:color w:val="000000"/>
          <w:sz w:val="32"/>
        </w:rPr>
        <w:t>trêve</w:t>
      </w:r>
      <w:proofErr w:type="gramEnd"/>
      <w:r w:rsidR="00E943AB">
        <w:rPr>
          <w:b/>
          <w:color w:val="000000"/>
          <w:sz w:val="32"/>
        </w:rPr>
        <w:t xml:space="preserve"> hivernale</w:t>
      </w:r>
      <w:r w:rsidRPr="00BD06AF">
        <w:rPr>
          <w:b/>
          <w:color w:val="000000"/>
          <w:sz w:val="32"/>
        </w:rPr>
        <w:t> »</w:t>
      </w:r>
    </w:p>
    <w:p w:rsidR="00DD59CA" w:rsidRPr="00BD06AF" w:rsidRDefault="00FE57F7" w:rsidP="00DD59CA">
      <w:pPr>
        <w:widowControl/>
        <w:tabs>
          <w:tab w:val="left" w:pos="1800"/>
        </w:tabs>
        <w:jc w:val="center"/>
        <w:rPr>
          <w:b/>
          <w:color w:val="000000"/>
          <w:sz w:val="32"/>
        </w:rPr>
      </w:pPr>
      <w:r>
        <w:rPr>
          <w:b/>
          <w:color w:val="000000"/>
          <w:sz w:val="32"/>
        </w:rPr>
        <w:t>0</w:t>
      </w:r>
      <w:r w:rsidR="00307DB9">
        <w:rPr>
          <w:b/>
          <w:color w:val="000000"/>
          <w:sz w:val="32"/>
        </w:rPr>
        <w:t>1</w:t>
      </w:r>
      <w:r w:rsidR="00711D20">
        <w:rPr>
          <w:b/>
          <w:color w:val="000000"/>
          <w:sz w:val="32"/>
        </w:rPr>
        <w:t xml:space="preserve"> </w:t>
      </w:r>
      <w:r w:rsidR="008B05DA">
        <w:rPr>
          <w:b/>
          <w:color w:val="000000"/>
          <w:sz w:val="32"/>
        </w:rPr>
        <w:t>février</w:t>
      </w:r>
      <w:r w:rsidR="00DD59CA" w:rsidRPr="00BD06AF">
        <w:rPr>
          <w:b/>
          <w:color w:val="000000"/>
          <w:sz w:val="32"/>
        </w:rPr>
        <w:t xml:space="preserve"> au </w:t>
      </w:r>
      <w:r w:rsidR="008B05DA">
        <w:rPr>
          <w:b/>
          <w:color w:val="000000"/>
          <w:sz w:val="32"/>
        </w:rPr>
        <w:t>03mai</w:t>
      </w:r>
      <w:r w:rsidR="00E943AB">
        <w:rPr>
          <w:b/>
          <w:color w:val="000000"/>
          <w:sz w:val="32"/>
        </w:rPr>
        <w:t xml:space="preserve"> 201</w:t>
      </w:r>
      <w:bookmarkStart w:id="0" w:name="_GoBack"/>
      <w:bookmarkEnd w:id="0"/>
      <w:r w:rsidR="00307DB9">
        <w:rPr>
          <w:b/>
          <w:color w:val="000000"/>
          <w:sz w:val="32"/>
        </w:rPr>
        <w:t>8</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10€</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 xml:space="preserve">Pré-payer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501FB0">
        <w:rPr>
          <w:color w:val="000000"/>
          <w:sz w:val="20"/>
        </w:rPr>
        <w:t xml:space="preserve"> au moins 1 fois à l’aide à la distribution dans la saison,</w:t>
      </w:r>
      <w:r w:rsidRPr="004D3066">
        <w:rPr>
          <w:color w:val="000000"/>
          <w:sz w:val="20"/>
        </w:rPr>
        <w:t xml:space="preserve"> régulièrement aux réunions de fin de saison, </w:t>
      </w:r>
      <w:proofErr w:type="gramStart"/>
      <w:r w:rsidRPr="004D3066">
        <w:rPr>
          <w:color w:val="000000"/>
          <w:sz w:val="20"/>
        </w:rPr>
        <w:t>d'assemblée générale, et exceptionnelles</w:t>
      </w:r>
      <w:proofErr w:type="gramEnd"/>
      <w:r w:rsidRPr="004D3066">
        <w:rPr>
          <w:color w:val="000000"/>
          <w:sz w:val="20"/>
        </w:rPr>
        <w:t xml:space="preserve">.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7F173E">
      <w:pPr>
        <w:widowControl/>
        <w:tabs>
          <w:tab w:val="left" w:pos="720"/>
          <w:tab w:val="left" w:pos="1080"/>
        </w:tabs>
        <w:rPr>
          <w:color w:val="000000"/>
          <w:sz w:val="20"/>
        </w:rPr>
      </w:pPr>
      <w:r w:rsidRPr="004D3066">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8B05DA">
        <w:rPr>
          <w:color w:val="000000"/>
          <w:sz w:val="20"/>
        </w:rPr>
        <w:t>14</w:t>
      </w:r>
      <w:r w:rsidR="00BD02D5">
        <w:rPr>
          <w:color w:val="000000"/>
          <w:sz w:val="20"/>
        </w:rPr>
        <w:t xml:space="preserve"> </w:t>
      </w:r>
      <w:r w:rsidRPr="004D3066">
        <w:rPr>
          <w:color w:val="000000"/>
          <w:sz w:val="20"/>
        </w:rPr>
        <w:t xml:space="preserve">semaines de </w:t>
      </w:r>
      <w:r>
        <w:rPr>
          <w:color w:val="000000"/>
          <w:sz w:val="20"/>
        </w:rPr>
        <w:t>distributions:</w:t>
      </w:r>
      <w:r w:rsidR="00166908">
        <w:rPr>
          <w:color w:val="000000"/>
          <w:sz w:val="20"/>
        </w:rPr>
        <w:t xml:space="preserve"> </w:t>
      </w:r>
      <w:r w:rsidR="00711D20">
        <w:rPr>
          <w:color w:val="000000"/>
          <w:sz w:val="20"/>
        </w:rPr>
        <w:t>1</w:t>
      </w:r>
      <w:r w:rsidR="008B05DA">
        <w:rPr>
          <w:color w:val="000000"/>
          <w:sz w:val="20"/>
        </w:rPr>
        <w:t>40</w:t>
      </w:r>
      <w:r w:rsidR="00E943AB">
        <w:rPr>
          <w:color w:val="000000"/>
          <w:sz w:val="20"/>
        </w:rPr>
        <w:t>euros</w:t>
      </w:r>
      <w:r w:rsidRPr="004D3066">
        <w:rPr>
          <w:color w:val="000000"/>
          <w:sz w:val="20"/>
        </w:rPr>
        <w:t xml:space="preserve"> </w:t>
      </w:r>
      <w:r>
        <w:rPr>
          <w:color w:val="000000"/>
          <w:sz w:val="20"/>
        </w:rPr>
        <w:t>soit 10€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L</w:t>
      </w:r>
      <w:r w:rsidR="00BD02D5">
        <w:rPr>
          <w:color w:val="000000"/>
          <w:sz w:val="20"/>
        </w:rPr>
        <w:t>es distributions sont</w:t>
      </w:r>
      <w:r w:rsidR="00711D20">
        <w:rPr>
          <w:color w:val="000000"/>
          <w:sz w:val="20"/>
        </w:rPr>
        <w:t xml:space="preserve"> hebdomadaires du </w:t>
      </w:r>
      <w:r w:rsidR="009F4EA4">
        <w:rPr>
          <w:color w:val="000000"/>
          <w:sz w:val="20"/>
        </w:rPr>
        <w:t>0</w:t>
      </w:r>
      <w:r w:rsidR="008B05DA">
        <w:rPr>
          <w:color w:val="000000"/>
          <w:sz w:val="20"/>
        </w:rPr>
        <w:t>1/02 au 03/05/2018.</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w:t>
      </w:r>
      <w:r w:rsidR="00711D20">
        <w:rPr>
          <w:color w:val="000000"/>
          <w:sz w:val="20"/>
        </w:rPr>
        <w:t xml:space="preserve"> ou 2</w:t>
      </w:r>
      <w:r>
        <w:rPr>
          <w:color w:val="000000"/>
          <w:sz w:val="20"/>
        </w:rPr>
        <w:t xml:space="preserve"> fois</w:t>
      </w:r>
      <w:r w:rsidR="008B05DA">
        <w:rPr>
          <w:color w:val="000000"/>
          <w:sz w:val="20"/>
        </w:rPr>
        <w:t xml:space="preserve"> ou 3 fois</w:t>
      </w:r>
      <w:r w:rsidRPr="004D3066">
        <w:rPr>
          <w:color w:val="000000"/>
          <w:sz w:val="20"/>
        </w:rPr>
        <w:t xml:space="preserve"> à la signature de l’engagement</w:t>
      </w:r>
      <w:r w:rsidR="009F4EA4">
        <w:rPr>
          <w:color w:val="000000"/>
          <w:sz w:val="20"/>
        </w:rPr>
        <w:t xml:space="preserve"> (encaissement </w:t>
      </w:r>
      <w:r w:rsidR="00346DAB">
        <w:rPr>
          <w:color w:val="000000"/>
          <w:sz w:val="20"/>
        </w:rPr>
        <w:t>de</w:t>
      </w:r>
      <w:r w:rsidR="009F4EA4">
        <w:rPr>
          <w:color w:val="000000"/>
          <w:sz w:val="20"/>
        </w:rPr>
        <w:t xml:space="preserve"> </w:t>
      </w:r>
      <w:r w:rsidR="008B05DA">
        <w:rPr>
          <w:color w:val="000000"/>
          <w:sz w:val="20"/>
        </w:rPr>
        <w:t>février</w:t>
      </w:r>
      <w:r w:rsidR="00346DAB">
        <w:rPr>
          <w:color w:val="000000"/>
          <w:sz w:val="20"/>
        </w:rPr>
        <w:t xml:space="preserve"> à avril 2018)</w:t>
      </w:r>
      <w:r w:rsidR="009F4EA4">
        <w:rPr>
          <w:color w:val="000000"/>
          <w:sz w:val="20"/>
        </w:rPr>
        <w:t>.</w:t>
      </w:r>
      <w:r w:rsidR="00711D20">
        <w:rPr>
          <w:color w:val="000000"/>
          <w:sz w:val="20"/>
        </w:rPr>
        <w:t xml:space="preserve"> </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DD59CA" w:rsidRDefault="00DD59CA" w:rsidP="00DD59CA">
      <w:pPr>
        <w:widowControl/>
        <w:tabs>
          <w:tab w:val="left" w:pos="1800"/>
        </w:tabs>
        <w:rPr>
          <w:color w:val="000000"/>
          <w:sz w:val="20"/>
          <w:u w:val="single"/>
        </w:rPr>
      </w:pPr>
    </w:p>
    <w:p w:rsidR="00711D20" w:rsidRDefault="00711D20" w:rsidP="00DD59CA">
      <w:pPr>
        <w:widowControl/>
        <w:tabs>
          <w:tab w:val="left" w:pos="1800"/>
        </w:tabs>
        <w:rPr>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color w:val="000000"/>
          <w:sz w:val="20"/>
          <w:u w:val="single"/>
        </w:rPr>
      </w:pPr>
    </w:p>
    <w:p w:rsidR="00E12BF7" w:rsidRDefault="00E12BF7" w:rsidP="00DD59CA">
      <w:pPr>
        <w:widowControl/>
        <w:tabs>
          <w:tab w:val="left" w:pos="1800"/>
        </w:tabs>
        <w:rPr>
          <w:color w:val="000000"/>
          <w:sz w:val="20"/>
          <w:u w:val="single"/>
        </w:rPr>
      </w:pPr>
    </w:p>
    <w:p w:rsidR="00E12BF7" w:rsidRDefault="00E12BF7" w:rsidP="00DD59CA">
      <w:pPr>
        <w:widowControl/>
        <w:tabs>
          <w:tab w:val="left" w:pos="1800"/>
        </w:tabs>
        <w:rPr>
          <w:color w:val="000000"/>
          <w:sz w:val="20"/>
          <w:u w:val="single"/>
        </w:rPr>
      </w:pPr>
    </w:p>
    <w:p w:rsidR="00E12BF7" w:rsidRDefault="00E12BF7" w:rsidP="00DD59CA">
      <w:pPr>
        <w:widowControl/>
        <w:tabs>
          <w:tab w:val="left" w:pos="1800"/>
        </w:tabs>
        <w:rPr>
          <w:color w:val="000000"/>
          <w:sz w:val="20"/>
          <w:u w:val="single"/>
        </w:rPr>
      </w:pPr>
    </w:p>
    <w:p w:rsidR="00E12BF7" w:rsidRDefault="00E12BF7" w:rsidP="00DD59CA">
      <w:pPr>
        <w:widowControl/>
        <w:tabs>
          <w:tab w:val="left" w:pos="1800"/>
        </w:tabs>
        <w:rPr>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E943AB" w:rsidP="00DD59CA">
      <w:pPr>
        <w:widowControl/>
        <w:tabs>
          <w:tab w:val="left" w:pos="1351"/>
          <w:tab w:val="left" w:pos="1428"/>
          <w:tab w:val="left" w:pos="2508"/>
        </w:tabs>
        <w:ind w:left="708"/>
        <w:rPr>
          <w:color w:val="000000"/>
        </w:rPr>
      </w:pPr>
      <w:r>
        <w:rPr>
          <w:color w:val="000000"/>
        </w:rPr>
        <w:t xml:space="preserve">Les jeudis </w:t>
      </w:r>
      <w:r w:rsidR="00DD59CA" w:rsidRPr="004D3066">
        <w:rPr>
          <w:color w:val="000000"/>
        </w:rPr>
        <w:t xml:space="preserve"> de 17H30 à</w:t>
      </w:r>
      <w:r w:rsidR="00DD59CA">
        <w:rPr>
          <w:color w:val="000000"/>
        </w:rPr>
        <w:t xml:space="preserve"> </w:t>
      </w:r>
      <w:r w:rsidR="00DD59CA" w:rsidRPr="004D3066">
        <w:rPr>
          <w:color w:val="000000"/>
        </w:rPr>
        <w:t xml:space="preserve">19H30 </w:t>
      </w:r>
      <w:r w:rsidR="002956D4">
        <w:rPr>
          <w:color w:val="000000"/>
        </w:rPr>
        <w:t>dans les locaux d</w:t>
      </w:r>
      <w:r w:rsidR="009F4EA4">
        <w:rPr>
          <w:color w:val="000000"/>
        </w:rPr>
        <w:t xml:space="preserve">e  l’auberge de jeunesse d’Amiens, 30 square Friant les 4 chênes </w:t>
      </w:r>
      <w:r w:rsidR="00DD59CA">
        <w:rPr>
          <w:color w:val="000000"/>
        </w:rPr>
        <w:t xml:space="preserve"> </w:t>
      </w:r>
      <w:r w:rsidR="00DD59CA" w:rsidRPr="004D3066">
        <w:rPr>
          <w:color w:val="000000"/>
        </w:rPr>
        <w:t>à Amiens.</w:t>
      </w:r>
    </w:p>
    <w:p w:rsidR="00DD59CA" w:rsidRPr="004D3066" w:rsidRDefault="00DD59CA" w:rsidP="00DD59CA">
      <w:pPr>
        <w:widowControl/>
        <w:tabs>
          <w:tab w:val="left" w:pos="1800"/>
        </w:tabs>
        <w:ind w:left="360"/>
        <w:rPr>
          <w:color w:val="000000"/>
        </w:rPr>
      </w:pPr>
    </w:p>
    <w:p w:rsidR="00DD59CA" w:rsidRDefault="00CF2821" w:rsidP="00DD59CA">
      <w:pPr>
        <w:widowControl/>
        <w:tabs>
          <w:tab w:val="left" w:pos="1800"/>
        </w:tabs>
        <w:rPr>
          <w:color w:val="000000"/>
        </w:rPr>
      </w:pPr>
      <w:r w:rsidRPr="00CF2821">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w:t>
                  </w:r>
                  <w:r w:rsidR="007F173E">
                    <w:rPr>
                      <w:color w:val="000000"/>
                      <w:sz w:val="20"/>
                    </w:rPr>
                    <w:t>Delamarliè</w:t>
                  </w:r>
                  <w:r w:rsidR="00E943AB">
                    <w:rPr>
                      <w:color w:val="000000"/>
                      <w:sz w:val="20"/>
                    </w:rPr>
                    <w:t>re</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w:t>
                  </w:r>
                  <w:r w:rsidR="00BD02D5">
                    <w:rPr>
                      <w:color w:val="000000"/>
                      <w:sz w:val="20"/>
                    </w:rPr>
                    <w:t>Delamarlière</w:t>
                  </w:r>
                  <w:r>
                    <w:rPr>
                      <w:color w:val="000000"/>
                      <w:sz w:val="20"/>
                    </w:rPr>
                    <w:t>.</w:t>
                  </w:r>
                </w:p>
                <w:p w:rsidR="00DD59CA" w:rsidRDefault="00DD59CA" w:rsidP="00DD59CA">
                  <w:pPr>
                    <w:widowControl/>
                    <w:tabs>
                      <w:tab w:val="left" w:pos="1440"/>
                    </w:tabs>
                    <w:rPr>
                      <w:color w:val="000000"/>
                      <w:sz w:val="20"/>
                    </w:rPr>
                  </w:pPr>
                  <w:r>
                    <w:rPr>
                      <w:color w:val="000000"/>
                      <w:sz w:val="20"/>
                    </w:rPr>
                    <w:t xml:space="preserve"> </w:t>
                  </w:r>
                </w:p>
                <w:p w:rsidR="008B05DA" w:rsidRDefault="008B05DA" w:rsidP="00DD59CA">
                  <w:pPr>
                    <w:widowControl/>
                    <w:tabs>
                      <w:tab w:val="left" w:pos="1800"/>
                    </w:tabs>
                    <w:ind w:left="360"/>
                    <w:rPr>
                      <w:sz w:val="20"/>
                    </w:rPr>
                  </w:pPr>
                  <w:r>
                    <w:rPr>
                      <w:sz w:val="20"/>
                    </w:rPr>
                    <w:t>Février</w:t>
                  </w:r>
                </w:p>
                <w:p w:rsidR="00DD59CA" w:rsidRDefault="009F4EA4" w:rsidP="00DD59CA">
                  <w:pPr>
                    <w:widowControl/>
                    <w:tabs>
                      <w:tab w:val="left" w:pos="1800"/>
                    </w:tabs>
                    <w:ind w:left="360"/>
                    <w:rPr>
                      <w:sz w:val="20"/>
                    </w:rPr>
                  </w:pPr>
                  <w:r>
                    <w:rPr>
                      <w:sz w:val="20"/>
                    </w:rPr>
                    <w:t>Mars</w:t>
                  </w:r>
                </w:p>
                <w:p w:rsidR="00190721" w:rsidRDefault="009F4EA4" w:rsidP="00DD59CA">
                  <w:pPr>
                    <w:widowControl/>
                    <w:tabs>
                      <w:tab w:val="left" w:pos="1800"/>
                    </w:tabs>
                    <w:ind w:left="360"/>
                    <w:rPr>
                      <w:sz w:val="20"/>
                    </w:rPr>
                  </w:pPr>
                  <w:r>
                    <w:rPr>
                      <w:sz w:val="20"/>
                    </w:rPr>
                    <w:t>Avril</w:t>
                  </w: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9F4EA4">
        <w:rPr>
          <w:color w:val="000000"/>
        </w:rPr>
        <w:t>0</w:t>
      </w:r>
      <w:r w:rsidR="008B05DA">
        <w:rPr>
          <w:color w:val="000000"/>
        </w:rPr>
        <w:t>1/0</w:t>
      </w:r>
      <w:r w:rsidR="00AC3506">
        <w:rPr>
          <w:color w:val="000000"/>
        </w:rPr>
        <w:t>2</w:t>
      </w:r>
      <w:r w:rsidR="008B05DA">
        <w:rPr>
          <w:color w:val="000000"/>
        </w:rPr>
        <w:t>/2018</w:t>
      </w: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800"/>
        </w:tabs>
        <w:rPr>
          <w:color w:val="000000"/>
        </w:rPr>
      </w:pPr>
      <w:r w:rsidRPr="004D3066">
        <w:rPr>
          <w:color w:val="000000"/>
        </w:rPr>
        <w:t xml:space="preserve">Dernière distribution :     </w:t>
      </w:r>
      <w:r>
        <w:rPr>
          <w:color w:val="000000"/>
        </w:rPr>
        <w:tab/>
      </w:r>
      <w:r w:rsidR="008B05DA">
        <w:rPr>
          <w:color w:val="000000"/>
        </w:rPr>
        <w:t>03/05/2018</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r>
        <w:rPr>
          <w:color w:val="000000"/>
        </w:rPr>
        <w:tab/>
      </w:r>
      <w:r w:rsidRPr="004D3066">
        <w:rPr>
          <w:color w:val="000000"/>
        </w:rPr>
        <w:t xml:space="preserve"> </w:t>
      </w:r>
      <w:r>
        <w:rPr>
          <w:color w:val="000000"/>
        </w:rPr>
        <w:t>Petit</w:t>
      </w:r>
      <w:r w:rsidRPr="004D3066">
        <w:rPr>
          <w:color w:val="000000"/>
        </w:rPr>
        <w:t xml:space="preserve"> Panier </w:t>
      </w:r>
      <w:r>
        <w:rPr>
          <w:color w:val="000000"/>
        </w:rPr>
        <w:t>10</w:t>
      </w:r>
      <w:r w:rsidRPr="004D3066">
        <w:rPr>
          <w:color w:val="000000"/>
        </w:rPr>
        <w:t>€</w:t>
      </w:r>
      <w:r w:rsidR="00AC3506">
        <w:rPr>
          <w:color w:val="000000"/>
        </w:rPr>
        <w:tab/>
      </w:r>
      <w:r w:rsidR="00AC3506">
        <w:rPr>
          <w:color w:val="000000"/>
        </w:rPr>
        <w:tab/>
      </w:r>
      <w:r w:rsidR="00AC3506">
        <w:rPr>
          <w:color w:val="000000"/>
        </w:rPr>
        <w:tab/>
      </w:r>
      <w:r w:rsidR="00AC3506">
        <w:rPr>
          <w:color w:val="000000"/>
        </w:rPr>
        <w:tab/>
      </w:r>
      <w:r w:rsidR="00AC3506">
        <w:rPr>
          <w:color w:val="000000"/>
        </w:rPr>
        <w:tab/>
      </w:r>
      <w:r w:rsidR="00AC3506" w:rsidRPr="004D3066">
        <w:rPr>
          <w:color w:val="000000"/>
        </w:rPr>
        <w:t xml:space="preserve"> </w:t>
      </w:r>
      <w:r w:rsidR="00AC3506">
        <w:rPr>
          <w:color w:val="000000"/>
        </w:rPr>
        <w:t>Moyen</w:t>
      </w:r>
      <w:r w:rsidR="00AC3506" w:rsidRPr="004D3066">
        <w:rPr>
          <w:color w:val="000000"/>
        </w:rPr>
        <w:t xml:space="preserve"> Panier </w:t>
      </w:r>
      <w:r w:rsidR="00AC3506">
        <w:rPr>
          <w:color w:val="000000"/>
        </w:rPr>
        <w:t>12</w:t>
      </w:r>
      <w:r w:rsidR="00AC3506" w:rsidRPr="004D3066">
        <w:rPr>
          <w:color w:val="000000"/>
        </w:rPr>
        <w:t>€</w:t>
      </w:r>
      <w:r w:rsidR="00AC3506">
        <w:rPr>
          <w:color w:val="000000"/>
        </w:rPr>
        <w:tab/>
      </w:r>
    </w:p>
    <w:p w:rsidR="00DD59CA" w:rsidRDefault="00AC3506" w:rsidP="00DD59CA">
      <w:pPr>
        <w:widowControl/>
        <w:tabs>
          <w:tab w:val="left" w:pos="720"/>
          <w:tab w:val="left" w:pos="1800"/>
        </w:tabs>
        <w:ind w:left="360"/>
        <w:rPr>
          <w:color w:val="000000"/>
        </w:rPr>
      </w:pPr>
      <w:r>
        <w:rPr>
          <w:color w:val="000000"/>
        </w:rPr>
        <w:tab/>
      </w:r>
      <w:r w:rsidR="008B05DA">
        <w:rPr>
          <w:color w:val="000000"/>
        </w:rPr>
        <w:t>1</w:t>
      </w:r>
      <w:r>
        <w:rPr>
          <w:color w:val="000000"/>
        </w:rPr>
        <w:t>0€</w:t>
      </w:r>
      <w:r w:rsidR="00166908">
        <w:rPr>
          <w:color w:val="000000"/>
        </w:rPr>
        <w:t xml:space="preserve">  X</w:t>
      </w:r>
      <w:r w:rsidR="00CA5099">
        <w:rPr>
          <w:color w:val="000000"/>
        </w:rPr>
        <w:t xml:space="preserve"> </w:t>
      </w:r>
      <w:r w:rsidR="00711D20">
        <w:rPr>
          <w:color w:val="000000"/>
        </w:rPr>
        <w:t>1</w:t>
      </w:r>
      <w:r>
        <w:rPr>
          <w:color w:val="000000"/>
        </w:rPr>
        <w:t>4</w:t>
      </w:r>
      <w:r w:rsidR="00166908">
        <w:rPr>
          <w:color w:val="000000"/>
        </w:rPr>
        <w:t xml:space="preserve"> semaines =  </w:t>
      </w:r>
      <w:r w:rsidR="00711D20">
        <w:rPr>
          <w:color w:val="000000"/>
        </w:rPr>
        <w:t>1</w:t>
      </w:r>
      <w:r w:rsidR="008B05DA">
        <w:rPr>
          <w:color w:val="000000"/>
        </w:rPr>
        <w:t>40</w:t>
      </w:r>
      <w:r w:rsidR="00DD59CA" w:rsidRPr="004D3066">
        <w:rPr>
          <w:color w:val="000000"/>
        </w:rPr>
        <w:t xml:space="preserve">  €</w:t>
      </w:r>
      <w:r>
        <w:rPr>
          <w:color w:val="000000"/>
        </w:rPr>
        <w:tab/>
      </w:r>
      <w:r>
        <w:rPr>
          <w:color w:val="000000"/>
        </w:rPr>
        <w:tab/>
      </w:r>
      <w:r>
        <w:rPr>
          <w:color w:val="000000"/>
        </w:rPr>
        <w:tab/>
      </w:r>
      <w:r>
        <w:rPr>
          <w:color w:val="000000"/>
        </w:rPr>
        <w:tab/>
        <w:t>12€ x 14 semaines = 168 €</w:t>
      </w:r>
    </w:p>
    <w:p w:rsidR="00996771" w:rsidRDefault="009C04A0" w:rsidP="00DD59CA">
      <w:pPr>
        <w:widowControl/>
        <w:tabs>
          <w:tab w:val="left" w:pos="720"/>
          <w:tab w:val="left" w:pos="1800"/>
        </w:tabs>
        <w:ind w:left="360"/>
        <w:rPr>
          <w:color w:val="000000"/>
        </w:rPr>
      </w:pPr>
      <w:r>
        <w:rPr>
          <w:color w:val="000000"/>
        </w:rPr>
        <w:tab/>
      </w:r>
      <w:r w:rsidR="00E943AB">
        <w:rPr>
          <w:color w:val="000000"/>
        </w:rPr>
        <w:t>1</w:t>
      </w:r>
      <w:r>
        <w:rPr>
          <w:color w:val="000000"/>
        </w:rPr>
        <w:t xml:space="preserve"> chèque de</w:t>
      </w:r>
      <w:r w:rsidR="00996771">
        <w:rPr>
          <w:color w:val="000000"/>
        </w:rPr>
        <w:t xml:space="preserve"> 1</w:t>
      </w:r>
      <w:r w:rsidR="008B05DA">
        <w:rPr>
          <w:color w:val="000000"/>
        </w:rPr>
        <w:t>40</w:t>
      </w:r>
      <w:r>
        <w:rPr>
          <w:color w:val="000000"/>
        </w:rPr>
        <w:t xml:space="preserve"> €</w:t>
      </w:r>
      <w:r w:rsidR="00AC3506">
        <w:rPr>
          <w:color w:val="000000"/>
        </w:rPr>
        <w:tab/>
      </w:r>
      <w:r w:rsidR="00AC3506">
        <w:rPr>
          <w:color w:val="000000"/>
        </w:rPr>
        <w:tab/>
      </w:r>
      <w:r w:rsidR="00AC3506">
        <w:rPr>
          <w:color w:val="000000"/>
        </w:rPr>
        <w:tab/>
      </w:r>
      <w:r w:rsidR="00AC3506">
        <w:rPr>
          <w:color w:val="000000"/>
        </w:rPr>
        <w:tab/>
      </w:r>
      <w:r w:rsidR="00AC3506">
        <w:rPr>
          <w:color w:val="000000"/>
        </w:rPr>
        <w:tab/>
        <w:t>1 chèque de 168 €</w:t>
      </w:r>
    </w:p>
    <w:p w:rsidR="00CA5099" w:rsidRDefault="00996771" w:rsidP="00DD59CA">
      <w:pPr>
        <w:widowControl/>
        <w:tabs>
          <w:tab w:val="left" w:pos="720"/>
          <w:tab w:val="left" w:pos="1800"/>
        </w:tabs>
        <w:ind w:left="360"/>
        <w:rPr>
          <w:color w:val="000000"/>
        </w:rPr>
      </w:pPr>
      <w:r>
        <w:rPr>
          <w:color w:val="000000"/>
        </w:rPr>
        <w:tab/>
        <w:t xml:space="preserve"> 2 chèques de </w:t>
      </w:r>
      <w:r w:rsidR="008B05DA">
        <w:rPr>
          <w:color w:val="000000"/>
        </w:rPr>
        <w:t>70</w:t>
      </w:r>
      <w:r>
        <w:rPr>
          <w:color w:val="000000"/>
        </w:rPr>
        <w:t xml:space="preserve"> €</w:t>
      </w:r>
      <w:r w:rsidR="009C04A0">
        <w:rPr>
          <w:color w:val="000000"/>
        </w:rPr>
        <w:tab/>
      </w:r>
      <w:r w:rsidR="00AC3506">
        <w:rPr>
          <w:color w:val="000000"/>
        </w:rPr>
        <w:tab/>
      </w:r>
      <w:r w:rsidR="00AC3506">
        <w:rPr>
          <w:color w:val="000000"/>
        </w:rPr>
        <w:tab/>
      </w:r>
      <w:r w:rsidR="00AC3506">
        <w:rPr>
          <w:color w:val="000000"/>
        </w:rPr>
        <w:tab/>
      </w:r>
      <w:r w:rsidR="00AC3506">
        <w:rPr>
          <w:color w:val="000000"/>
        </w:rPr>
        <w:tab/>
        <w:t>2 chèques de 84 €</w:t>
      </w:r>
    </w:p>
    <w:p w:rsidR="00E943AB" w:rsidRDefault="00AC3506" w:rsidP="00E943AB">
      <w:pPr>
        <w:widowControl/>
        <w:tabs>
          <w:tab w:val="left" w:pos="720"/>
          <w:tab w:val="left" w:pos="1800"/>
        </w:tabs>
        <w:ind w:left="360"/>
        <w:rPr>
          <w:color w:val="000000"/>
        </w:rPr>
      </w:pPr>
      <w:r>
        <w:rPr>
          <w:color w:val="000000"/>
        </w:rPr>
        <w:tab/>
      </w:r>
      <w:r w:rsidR="008B05DA">
        <w:rPr>
          <w:color w:val="000000"/>
        </w:rPr>
        <w:t>2 chèques de 47 € et 1 chèque de 46 €</w:t>
      </w:r>
      <w:r>
        <w:rPr>
          <w:color w:val="000000"/>
        </w:rPr>
        <w:tab/>
      </w:r>
      <w:r>
        <w:rPr>
          <w:color w:val="000000"/>
        </w:rPr>
        <w:tab/>
        <w:t>3 chèques de 56 €</w:t>
      </w:r>
      <w:r w:rsidR="00DD59CA">
        <w:rPr>
          <w:color w:val="000000"/>
        </w:rPr>
        <w:tab/>
      </w:r>
    </w:p>
    <w:p w:rsidR="00DD59CA" w:rsidRDefault="00DD59CA" w:rsidP="009C04A0">
      <w:pPr>
        <w:widowControl/>
        <w:tabs>
          <w:tab w:val="left" w:pos="720"/>
          <w:tab w:val="left" w:pos="1800"/>
        </w:tabs>
        <w:ind w:left="6372" w:hanging="6012"/>
        <w:rPr>
          <w:color w:val="000000"/>
        </w:rPr>
      </w:pPr>
      <w:r>
        <w:rPr>
          <w:color w:val="000000"/>
        </w:rPr>
        <w:tab/>
      </w:r>
      <w:r>
        <w:rPr>
          <w:color w:val="000000"/>
        </w:rPr>
        <w:tab/>
      </w:r>
      <w:r>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AC3506" w:rsidP="00DD59CA">
      <w:pPr>
        <w:widowControl/>
        <w:tabs>
          <w:tab w:val="left" w:pos="720"/>
          <w:tab w:val="left" w:pos="1800"/>
        </w:tabs>
        <w:ind w:left="360"/>
        <w:rPr>
          <w:color w:val="000000"/>
        </w:rPr>
      </w:pPr>
      <w:r>
        <w:rPr>
          <w:color w:val="000000"/>
        </w:rPr>
        <w:t xml:space="preserve">Tel : </w:t>
      </w: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Default="00DD59CA" w:rsidP="00DD59CA">
      <w:pPr>
        <w:widowControl/>
        <w:tabs>
          <w:tab w:val="left" w:pos="1800"/>
          <w:tab w:val="left" w:pos="5103"/>
        </w:tabs>
        <w:rPr>
          <w:color w:val="000000"/>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Pr="00E11215">
        <w:rPr>
          <w:color w:val="000000"/>
        </w:rPr>
        <w:t xml:space="preserve">Mr </w:t>
      </w:r>
      <w:r w:rsidR="00E943AB">
        <w:rPr>
          <w:color w:val="000000"/>
        </w:rPr>
        <w:t>Delamarli</w:t>
      </w:r>
      <w:r w:rsidR="007F173E">
        <w:rPr>
          <w:color w:val="000000"/>
        </w:rPr>
        <w:t>è</w:t>
      </w:r>
      <w:r w:rsidR="00E943AB">
        <w:rPr>
          <w:color w:val="000000"/>
        </w:rPr>
        <w:t>re</w:t>
      </w:r>
    </w:p>
    <w:p w:rsidR="00E943AB" w:rsidRPr="004D3066" w:rsidRDefault="00E943AB"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02"/>
        </w:tabs>
        <w:ind w:left="502" w:hanging="360"/>
      </w:pPr>
      <w:rPr>
        <w:rFonts w:ascii="Wingdings" w:hAnsi="Wingdings" w:cs="StarSymbol"/>
        <w:sz w:val="18"/>
        <w:szCs w:val="18"/>
      </w:rPr>
    </w:lvl>
    <w:lvl w:ilvl="1">
      <w:start w:val="1"/>
      <w:numFmt w:val="bullet"/>
      <w:lvlText w:val=""/>
      <w:lvlJc w:val="left"/>
      <w:pPr>
        <w:tabs>
          <w:tab w:val="num" w:pos="862"/>
        </w:tabs>
        <w:ind w:left="862" w:hanging="360"/>
      </w:pPr>
      <w:rPr>
        <w:rFonts w:ascii="Wingdings 2" w:hAnsi="Wingdings 2" w:cs="StarSymbol"/>
        <w:sz w:val="18"/>
        <w:szCs w:val="18"/>
      </w:rPr>
    </w:lvl>
    <w:lvl w:ilvl="2">
      <w:start w:val="1"/>
      <w:numFmt w:val="bullet"/>
      <w:lvlText w:val="■"/>
      <w:lvlJc w:val="left"/>
      <w:pPr>
        <w:tabs>
          <w:tab w:val="num" w:pos="1222"/>
        </w:tabs>
        <w:ind w:left="1222" w:hanging="360"/>
      </w:pPr>
      <w:rPr>
        <w:rFonts w:ascii="StarSymbol" w:hAnsi="StarSymbol" w:cs="StarSymbol"/>
        <w:sz w:val="18"/>
        <w:szCs w:val="18"/>
      </w:rPr>
    </w:lvl>
    <w:lvl w:ilvl="3">
      <w:start w:val="1"/>
      <w:numFmt w:val="bullet"/>
      <w:lvlText w:val=""/>
      <w:lvlJc w:val="left"/>
      <w:pPr>
        <w:tabs>
          <w:tab w:val="num" w:pos="1582"/>
        </w:tabs>
        <w:ind w:left="1582" w:hanging="360"/>
      </w:pPr>
      <w:rPr>
        <w:rFonts w:ascii="Wingdings" w:hAnsi="Wingdings"/>
      </w:rPr>
    </w:lvl>
    <w:lvl w:ilvl="4">
      <w:start w:val="1"/>
      <w:numFmt w:val="bullet"/>
      <w:lvlText w:val=""/>
      <w:lvlJc w:val="left"/>
      <w:pPr>
        <w:tabs>
          <w:tab w:val="num" w:pos="1942"/>
        </w:tabs>
        <w:ind w:left="1942" w:hanging="360"/>
      </w:pPr>
      <w:rPr>
        <w:rFonts w:ascii="Wingdings 2" w:hAnsi="Wingdings 2" w:cs="StarSymbol"/>
        <w:sz w:val="18"/>
        <w:szCs w:val="18"/>
      </w:rPr>
    </w:lvl>
    <w:lvl w:ilvl="5">
      <w:start w:val="1"/>
      <w:numFmt w:val="bullet"/>
      <w:lvlText w:val="■"/>
      <w:lvlJc w:val="left"/>
      <w:pPr>
        <w:tabs>
          <w:tab w:val="num" w:pos="2302"/>
        </w:tabs>
        <w:ind w:left="2302" w:hanging="360"/>
      </w:pPr>
      <w:rPr>
        <w:rFonts w:ascii="StarSymbol" w:hAnsi="StarSymbol" w:cs="StarSymbol"/>
        <w:sz w:val="18"/>
        <w:szCs w:val="18"/>
      </w:rPr>
    </w:lvl>
    <w:lvl w:ilvl="6">
      <w:start w:val="1"/>
      <w:numFmt w:val="bullet"/>
      <w:lvlText w:val=""/>
      <w:lvlJc w:val="left"/>
      <w:pPr>
        <w:tabs>
          <w:tab w:val="num" w:pos="2662"/>
        </w:tabs>
        <w:ind w:left="2662" w:hanging="360"/>
      </w:pPr>
      <w:rPr>
        <w:rFonts w:ascii="Wingdings" w:hAnsi="Wingdings"/>
      </w:rPr>
    </w:lvl>
    <w:lvl w:ilvl="7">
      <w:start w:val="1"/>
      <w:numFmt w:val="bullet"/>
      <w:lvlText w:val=""/>
      <w:lvlJc w:val="left"/>
      <w:pPr>
        <w:tabs>
          <w:tab w:val="num" w:pos="3022"/>
        </w:tabs>
        <w:ind w:left="3022" w:hanging="360"/>
      </w:pPr>
      <w:rPr>
        <w:rFonts w:ascii="Wingdings 2" w:hAnsi="Wingdings 2" w:cs="StarSymbol"/>
        <w:sz w:val="18"/>
        <w:szCs w:val="18"/>
      </w:rPr>
    </w:lvl>
    <w:lvl w:ilvl="8">
      <w:start w:val="1"/>
      <w:numFmt w:val="bullet"/>
      <w:lvlText w:val="■"/>
      <w:lvlJc w:val="left"/>
      <w:pPr>
        <w:tabs>
          <w:tab w:val="num" w:pos="3382"/>
        </w:tabs>
        <w:ind w:left="3382"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33913"/>
    <w:rsid w:val="000462E4"/>
    <w:rsid w:val="00080CAA"/>
    <w:rsid w:val="00082AA6"/>
    <w:rsid w:val="000B32B8"/>
    <w:rsid w:val="000C04C0"/>
    <w:rsid w:val="000C2392"/>
    <w:rsid w:val="000C3643"/>
    <w:rsid w:val="00103635"/>
    <w:rsid w:val="00163A7C"/>
    <w:rsid w:val="00166908"/>
    <w:rsid w:val="00190721"/>
    <w:rsid w:val="001A4E91"/>
    <w:rsid w:val="00202163"/>
    <w:rsid w:val="00293539"/>
    <w:rsid w:val="002956D4"/>
    <w:rsid w:val="002D4EF9"/>
    <w:rsid w:val="002F61E0"/>
    <w:rsid w:val="002F642F"/>
    <w:rsid w:val="00307DB9"/>
    <w:rsid w:val="00346DAB"/>
    <w:rsid w:val="00382870"/>
    <w:rsid w:val="00407774"/>
    <w:rsid w:val="00414060"/>
    <w:rsid w:val="00447B47"/>
    <w:rsid w:val="004A4656"/>
    <w:rsid w:val="004C308F"/>
    <w:rsid w:val="004D20A5"/>
    <w:rsid w:val="004F1484"/>
    <w:rsid w:val="00501FB0"/>
    <w:rsid w:val="0051730A"/>
    <w:rsid w:val="0053366D"/>
    <w:rsid w:val="0058506A"/>
    <w:rsid w:val="005A0B54"/>
    <w:rsid w:val="005F774F"/>
    <w:rsid w:val="0063105F"/>
    <w:rsid w:val="006A740B"/>
    <w:rsid w:val="006F0029"/>
    <w:rsid w:val="00711D20"/>
    <w:rsid w:val="00717A8F"/>
    <w:rsid w:val="00733AB7"/>
    <w:rsid w:val="007433A6"/>
    <w:rsid w:val="007B4987"/>
    <w:rsid w:val="007C149C"/>
    <w:rsid w:val="007F173E"/>
    <w:rsid w:val="007F4E4A"/>
    <w:rsid w:val="00815F4D"/>
    <w:rsid w:val="008B05DA"/>
    <w:rsid w:val="0098219F"/>
    <w:rsid w:val="00996771"/>
    <w:rsid w:val="009C04A0"/>
    <w:rsid w:val="009F4EA4"/>
    <w:rsid w:val="00A0370D"/>
    <w:rsid w:val="00A22010"/>
    <w:rsid w:val="00AC3506"/>
    <w:rsid w:val="00B0027E"/>
    <w:rsid w:val="00B21EDF"/>
    <w:rsid w:val="00B751C4"/>
    <w:rsid w:val="00B90495"/>
    <w:rsid w:val="00BA5BDE"/>
    <w:rsid w:val="00BB03DA"/>
    <w:rsid w:val="00BD02D5"/>
    <w:rsid w:val="00BE2469"/>
    <w:rsid w:val="00C648B3"/>
    <w:rsid w:val="00C86B53"/>
    <w:rsid w:val="00C90C59"/>
    <w:rsid w:val="00CA5099"/>
    <w:rsid w:val="00CF2821"/>
    <w:rsid w:val="00D256B1"/>
    <w:rsid w:val="00DB3759"/>
    <w:rsid w:val="00DD59CA"/>
    <w:rsid w:val="00DE285E"/>
    <w:rsid w:val="00E073D1"/>
    <w:rsid w:val="00E12BF7"/>
    <w:rsid w:val="00E132B2"/>
    <w:rsid w:val="00E40420"/>
    <w:rsid w:val="00E57F53"/>
    <w:rsid w:val="00E943AB"/>
    <w:rsid w:val="00EA6BEB"/>
    <w:rsid w:val="00EF11A9"/>
    <w:rsid w:val="00F31CEF"/>
    <w:rsid w:val="00F354F6"/>
    <w:rsid w:val="00F91BDF"/>
    <w:rsid w:val="00FB7331"/>
    <w:rsid w:val="00FD212D"/>
    <w:rsid w:val="00FE57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enisa@amapdupotager.web4all.f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8</cp:revision>
  <cp:lastPrinted>2017-09-21T12:10:00Z</cp:lastPrinted>
  <dcterms:created xsi:type="dcterms:W3CDTF">2015-11-01T08:48:00Z</dcterms:created>
  <dcterms:modified xsi:type="dcterms:W3CDTF">2017-10-04T06:44:00Z</dcterms:modified>
</cp:coreProperties>
</file>